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721445" w:rsidRDefault="00721445">
      <w:pPr>
        <w:rPr>
          <w:sz w:val="24"/>
          <w:szCs w:val="24"/>
        </w:rPr>
      </w:pPr>
    </w:p>
    <w:p w14:paraId="0A37501D" w14:textId="77777777" w:rsidR="009B5869" w:rsidRDefault="009B5869">
      <w:pPr>
        <w:rPr>
          <w:sz w:val="24"/>
          <w:szCs w:val="24"/>
        </w:rPr>
      </w:pPr>
    </w:p>
    <w:p w14:paraId="3A2898A3" w14:textId="77777777" w:rsidR="00721445" w:rsidRPr="00CA2B0C" w:rsidRDefault="00BE593C">
      <w:pPr>
        <w:rPr>
          <w:b/>
          <w:sz w:val="44"/>
          <w:szCs w:val="40"/>
        </w:rPr>
      </w:pPr>
      <w:r w:rsidRPr="00CB394B">
        <w:rPr>
          <w:b/>
          <w:smallCaps/>
          <w:sz w:val="44"/>
          <w:szCs w:val="40"/>
        </w:rPr>
        <w:t>Orden</w:t>
      </w:r>
      <w:r w:rsidR="00284593" w:rsidRPr="00CB394B">
        <w:rPr>
          <w:b/>
          <w:smallCaps/>
          <w:sz w:val="44"/>
          <w:szCs w:val="40"/>
        </w:rPr>
        <w:t>s</w:t>
      </w:r>
      <w:r w:rsidRPr="00CB394B">
        <w:rPr>
          <w:b/>
          <w:smallCaps/>
          <w:sz w:val="44"/>
          <w:szCs w:val="40"/>
        </w:rPr>
        <w:t>reglement</w:t>
      </w:r>
      <w:r w:rsidR="00721445" w:rsidRPr="00CB394B">
        <w:rPr>
          <w:b/>
          <w:smallCaps/>
          <w:sz w:val="44"/>
          <w:szCs w:val="40"/>
        </w:rPr>
        <w:t xml:space="preserve"> for </w:t>
      </w:r>
      <w:r w:rsidR="0045257F" w:rsidRPr="00CB394B">
        <w:rPr>
          <w:b/>
          <w:smallCaps/>
          <w:sz w:val="44"/>
          <w:szCs w:val="40"/>
        </w:rPr>
        <w:t>HTG-U</w:t>
      </w:r>
      <w:r w:rsidR="00CA2B0C">
        <w:rPr>
          <w:b/>
          <w:smallCaps/>
          <w:sz w:val="44"/>
          <w:szCs w:val="40"/>
        </w:rPr>
        <w:t>,</w:t>
      </w:r>
      <w:r w:rsidR="00CA2B0C">
        <w:rPr>
          <w:b/>
          <w:smallCaps/>
          <w:sz w:val="44"/>
          <w:szCs w:val="40"/>
        </w:rPr>
        <w:br/>
      </w:r>
      <w:r w:rsidR="00CA2B0C" w:rsidRPr="00CA2B0C">
        <w:rPr>
          <w:b/>
          <w:sz w:val="40"/>
          <w:szCs w:val="40"/>
        </w:rPr>
        <w:t>Haugesund Toppidrettsgymnas Ungdomsskole AS</w:t>
      </w:r>
      <w:r w:rsidR="00721445" w:rsidRPr="00CA2B0C">
        <w:rPr>
          <w:b/>
          <w:sz w:val="40"/>
          <w:szCs w:val="40"/>
        </w:rPr>
        <w:t xml:space="preserve"> </w:t>
      </w:r>
    </w:p>
    <w:p w14:paraId="5DAB6C7B" w14:textId="77777777" w:rsidR="00721445" w:rsidRDefault="00721445">
      <w:pPr>
        <w:rPr>
          <w:sz w:val="24"/>
          <w:szCs w:val="24"/>
        </w:rPr>
      </w:pPr>
    </w:p>
    <w:p w14:paraId="02EB378F" w14:textId="77777777" w:rsidR="00721445" w:rsidRDefault="00721445">
      <w:pPr>
        <w:rPr>
          <w:sz w:val="24"/>
          <w:szCs w:val="24"/>
        </w:rPr>
      </w:pPr>
    </w:p>
    <w:p w14:paraId="6A05A809" w14:textId="77777777" w:rsidR="00664B31" w:rsidRDefault="00664B31" w:rsidP="00712E32">
      <w:pPr>
        <w:pStyle w:val="Nummerertliste1"/>
        <w:numPr>
          <w:ilvl w:val="0"/>
          <w:numId w:val="0"/>
        </w:numPr>
      </w:pPr>
    </w:p>
    <w:p w14:paraId="1469D02F" w14:textId="77777777" w:rsidR="00CB4BD1" w:rsidRPr="00AA0D09" w:rsidRDefault="00CB4BD1" w:rsidP="00CB4BD1">
      <w:pPr>
        <w:pStyle w:val="Nummerertliste1"/>
        <w:numPr>
          <w:ilvl w:val="0"/>
          <w:numId w:val="0"/>
        </w:numPr>
        <w:rPr>
          <w:i/>
          <w:sz w:val="24"/>
          <w:szCs w:val="24"/>
        </w:rPr>
      </w:pPr>
      <w:r w:rsidRPr="00AA0D09">
        <w:t xml:space="preserve">Med hjemmel i </w:t>
      </w:r>
      <w:proofErr w:type="spellStart"/>
      <w:r w:rsidRPr="00AA0D09">
        <w:t>i</w:t>
      </w:r>
      <w:proofErr w:type="spellEnd"/>
      <w:r w:rsidRPr="00AA0D09">
        <w:t xml:space="preserve"> lov av 4.juli 2003 nr. 84 om frittstående skoler med rett til statstilskudd </w:t>
      </w:r>
      <w:r w:rsidR="00910C86">
        <w:t>f</w:t>
      </w:r>
      <w:r w:rsidRPr="00AA0D09">
        <w:t>riskolelova, sist revidert 01.08.2018</w:t>
      </w:r>
      <w:r w:rsidR="00AA0D09">
        <w:t>,</w:t>
      </w:r>
      <w:r w:rsidRPr="00AA0D09">
        <w:t xml:space="preserve"> §3-9</w:t>
      </w:r>
      <w:r w:rsidR="008D3AD1" w:rsidRPr="00AA0D09">
        <w:t xml:space="preserve"> og §3-10</w:t>
      </w:r>
      <w:r w:rsidRPr="00AA0D09">
        <w:t>.</w:t>
      </w:r>
    </w:p>
    <w:p w14:paraId="5A39BBE3" w14:textId="77777777" w:rsidR="00CB4BD1" w:rsidRPr="00AA0D09" w:rsidRDefault="00CB4BD1" w:rsidP="00CB4BD1">
      <w:pPr>
        <w:pStyle w:val="Nummerertliste1"/>
        <w:numPr>
          <w:ilvl w:val="0"/>
          <w:numId w:val="0"/>
        </w:numPr>
      </w:pPr>
    </w:p>
    <w:p w14:paraId="49D90D45" w14:textId="77777777" w:rsidR="00CB4BD1" w:rsidRPr="00424764" w:rsidRDefault="00483985" w:rsidP="00CB4BD1">
      <w:pPr>
        <w:pStyle w:val="Nummerertliste1"/>
        <w:numPr>
          <w:ilvl w:val="0"/>
          <w:numId w:val="0"/>
        </w:numPr>
        <w:rPr>
          <w:i/>
          <w:sz w:val="24"/>
          <w:szCs w:val="24"/>
        </w:rPr>
      </w:pPr>
      <w:r w:rsidRPr="00AA0D09">
        <w:t>Ordensreglementet</w:t>
      </w:r>
      <w:r w:rsidR="00CB4BD1" w:rsidRPr="00AA0D09">
        <w:t xml:space="preserve"> er fastsatt av styret ved skolen den </w:t>
      </w:r>
      <w:r w:rsidR="006D210B">
        <w:t>12.11</w:t>
      </w:r>
      <w:r w:rsidR="00CB4BD1" w:rsidRPr="00AA0D09">
        <w:t xml:space="preserve">.2018 iht. §5-2 bokstav d i </w:t>
      </w:r>
      <w:r w:rsidR="00910C86">
        <w:t>f</w:t>
      </w:r>
      <w:r w:rsidR="00CB4BD1" w:rsidRPr="00AA0D09">
        <w:t xml:space="preserve">riskolelova. </w:t>
      </w:r>
    </w:p>
    <w:p w14:paraId="41C8F396" w14:textId="77777777" w:rsidR="00721445" w:rsidRDefault="00721445" w:rsidP="2E83E150">
      <w:pPr>
        <w:pStyle w:val="Nummerertliste1"/>
        <w:numPr>
          <w:ilvl w:val="0"/>
          <w:numId w:val="0"/>
        </w:numPr>
        <w:ind w:left="1080"/>
        <w:rPr>
          <w:b/>
        </w:rPr>
      </w:pPr>
    </w:p>
    <w:p w14:paraId="55FF3FF4" w14:textId="0A0066A5" w:rsidR="2E83E150" w:rsidRDefault="2E83E150" w:rsidP="2E83E150">
      <w:pPr>
        <w:pStyle w:val="Nummerertliste1"/>
        <w:numPr>
          <w:ilvl w:val="0"/>
          <w:numId w:val="0"/>
        </w:numPr>
        <w:rPr>
          <w:b/>
        </w:rPr>
      </w:pPr>
    </w:p>
    <w:p w14:paraId="6AA2739F" w14:textId="60FC4B93" w:rsidR="2E83E150" w:rsidRDefault="2E83E150" w:rsidP="2E83E150">
      <w:pPr>
        <w:pStyle w:val="Nummerertliste1"/>
        <w:numPr>
          <w:ilvl w:val="0"/>
          <w:numId w:val="0"/>
        </w:numPr>
        <w:ind w:left="360"/>
        <w:rPr>
          <w:b/>
        </w:rPr>
      </w:pPr>
    </w:p>
    <w:p w14:paraId="72A3D3EC" w14:textId="77777777" w:rsidR="00DA5DF7" w:rsidRDefault="00DA5DF7">
      <w:pPr>
        <w:pStyle w:val="Nummerertliste1"/>
        <w:numPr>
          <w:ilvl w:val="0"/>
          <w:numId w:val="0"/>
        </w:numPr>
        <w:ind w:left="1080"/>
        <w:rPr>
          <w:b/>
        </w:rPr>
      </w:pPr>
    </w:p>
    <w:p w14:paraId="0D0B940D" w14:textId="77777777" w:rsidR="00DA5DF7" w:rsidRDefault="00DA5DF7">
      <w:pPr>
        <w:pStyle w:val="Nummerertliste1"/>
        <w:numPr>
          <w:ilvl w:val="0"/>
          <w:numId w:val="0"/>
        </w:numPr>
        <w:ind w:left="1080"/>
        <w:rPr>
          <w:b/>
        </w:rPr>
      </w:pPr>
    </w:p>
    <w:p w14:paraId="0E27B00A" w14:textId="77777777" w:rsidR="00721445" w:rsidRDefault="00721445">
      <w:pPr>
        <w:pStyle w:val="Nummerertliste1"/>
        <w:numPr>
          <w:ilvl w:val="0"/>
          <w:numId w:val="0"/>
        </w:numPr>
        <w:ind w:left="1080"/>
        <w:rPr>
          <w:b/>
        </w:rPr>
      </w:pPr>
    </w:p>
    <w:p w14:paraId="1CF4F1C2" w14:textId="77777777" w:rsidR="00721445" w:rsidRPr="00CB394B" w:rsidRDefault="00721445">
      <w:pPr>
        <w:pStyle w:val="Nummerertliste1"/>
        <w:numPr>
          <w:ilvl w:val="0"/>
          <w:numId w:val="0"/>
        </w:numPr>
        <w:ind w:left="1080"/>
        <w:rPr>
          <w:b/>
          <w:sz w:val="36"/>
        </w:rPr>
      </w:pPr>
      <w:r w:rsidRPr="00CB394B">
        <w:rPr>
          <w:b/>
          <w:sz w:val="36"/>
        </w:rPr>
        <w:t>INNHOLDSFORTEGNELSE</w:t>
      </w:r>
    </w:p>
    <w:p w14:paraId="60061E4C" w14:textId="77777777" w:rsidR="00721445" w:rsidRDefault="00721445">
      <w:pPr>
        <w:pStyle w:val="Nummerertliste1"/>
        <w:numPr>
          <w:ilvl w:val="0"/>
          <w:numId w:val="0"/>
        </w:numPr>
        <w:ind w:left="1080"/>
        <w:rPr>
          <w:sz w:val="24"/>
          <w:szCs w:val="24"/>
        </w:rPr>
      </w:pPr>
    </w:p>
    <w:p w14:paraId="44EAFD9C" w14:textId="77777777" w:rsidR="00721445" w:rsidRDefault="00721445">
      <w:pPr>
        <w:pStyle w:val="Nummerertliste1"/>
        <w:numPr>
          <w:ilvl w:val="0"/>
          <w:numId w:val="0"/>
        </w:numPr>
        <w:ind w:left="1080"/>
        <w:rPr>
          <w:sz w:val="24"/>
          <w:szCs w:val="24"/>
        </w:rPr>
      </w:pPr>
    </w:p>
    <w:p w14:paraId="4B94D5A5" w14:textId="77777777" w:rsidR="00721445" w:rsidRDefault="00721445">
      <w:pPr>
        <w:sectPr w:rsidR="0072144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701" w:right="567" w:bottom="1418" w:left="902" w:header="709" w:footer="709" w:gutter="0"/>
          <w:cols w:space="708"/>
          <w:docGrid w:linePitch="360"/>
        </w:sectPr>
      </w:pPr>
    </w:p>
    <w:p w14:paraId="7E044984" w14:textId="77777777" w:rsidR="00910C86" w:rsidRPr="00C069E5" w:rsidRDefault="00721445">
      <w:pPr>
        <w:pStyle w:val="INNH1"/>
        <w:tabs>
          <w:tab w:val="left" w:pos="560"/>
          <w:tab w:val="right" w:leader="dot" w:pos="10426"/>
        </w:tabs>
        <w:rPr>
          <w:rFonts w:ascii="Calibri" w:hAnsi="Calibri"/>
          <w:b w:val="0"/>
          <w:bCs w:val="0"/>
          <w:caps w:val="0"/>
          <w:noProof/>
          <w:color w:val="auto"/>
          <w:sz w:val="22"/>
          <w:szCs w:val="22"/>
          <w:lang w:eastAsia="nb-NO"/>
        </w:rPr>
      </w:pPr>
      <w:r w:rsidRPr="00CB394B">
        <w:rPr>
          <w:sz w:val="40"/>
        </w:rPr>
        <w:fldChar w:fldCharType="begin"/>
      </w:r>
      <w:r w:rsidRPr="00CB394B">
        <w:rPr>
          <w:sz w:val="40"/>
        </w:rPr>
        <w:instrText xml:space="preserve"> TOC \o "1-9" \t "Overskrift 5;5;Overskrift 4;4;Overskrift 3;3;Overskrift 1;1" \h</w:instrText>
      </w:r>
      <w:r w:rsidRPr="00CB394B">
        <w:rPr>
          <w:sz w:val="40"/>
        </w:rPr>
        <w:fldChar w:fldCharType="separate"/>
      </w:r>
      <w:hyperlink w:anchor="_Toc529781729" w:history="1">
        <w:r w:rsidR="00910C86" w:rsidRPr="000839C6">
          <w:rPr>
            <w:rStyle w:val="Hyperkobling"/>
            <w:noProof/>
          </w:rPr>
          <w:t>1.</w:t>
        </w:r>
        <w:r w:rsidR="00910C86" w:rsidRPr="00C069E5">
          <w:rPr>
            <w:rFonts w:ascii="Calibri" w:hAnsi="Calibri"/>
            <w:b w:val="0"/>
            <w:bCs w:val="0"/>
            <w:caps w:val="0"/>
            <w:noProof/>
            <w:color w:val="auto"/>
            <w:sz w:val="22"/>
            <w:szCs w:val="22"/>
            <w:lang w:eastAsia="nb-NO"/>
          </w:rPr>
          <w:tab/>
        </w:r>
        <w:r w:rsidR="00910C86" w:rsidRPr="000839C6">
          <w:rPr>
            <w:rStyle w:val="Hyperkobling"/>
            <w:noProof/>
          </w:rPr>
          <w:t>Formål</w:t>
        </w:r>
        <w:r w:rsidR="00910C86">
          <w:rPr>
            <w:noProof/>
          </w:rPr>
          <w:tab/>
        </w:r>
        <w:r w:rsidR="00910C86">
          <w:rPr>
            <w:noProof/>
          </w:rPr>
          <w:fldChar w:fldCharType="begin"/>
        </w:r>
        <w:r w:rsidR="00910C86">
          <w:rPr>
            <w:noProof/>
          </w:rPr>
          <w:instrText xml:space="preserve"> PAGEREF _Toc529781729 \h </w:instrText>
        </w:r>
        <w:r w:rsidR="00910C86">
          <w:rPr>
            <w:noProof/>
          </w:rPr>
        </w:r>
        <w:r w:rsidR="00910C86">
          <w:rPr>
            <w:noProof/>
          </w:rPr>
          <w:fldChar w:fldCharType="separate"/>
        </w:r>
        <w:r w:rsidR="00E8419C">
          <w:rPr>
            <w:noProof/>
          </w:rPr>
          <w:t>2</w:t>
        </w:r>
        <w:r w:rsidR="00910C86">
          <w:rPr>
            <w:noProof/>
          </w:rPr>
          <w:fldChar w:fldCharType="end"/>
        </w:r>
      </w:hyperlink>
    </w:p>
    <w:p w14:paraId="6DADEF25" w14:textId="77777777" w:rsidR="00910C86" w:rsidRPr="00C069E5" w:rsidRDefault="00E216A1">
      <w:pPr>
        <w:pStyle w:val="INNH1"/>
        <w:tabs>
          <w:tab w:val="left" w:pos="560"/>
          <w:tab w:val="right" w:leader="dot" w:pos="10426"/>
        </w:tabs>
        <w:rPr>
          <w:rFonts w:ascii="Calibri" w:hAnsi="Calibri"/>
          <w:b w:val="0"/>
          <w:bCs w:val="0"/>
          <w:caps w:val="0"/>
          <w:noProof/>
          <w:color w:val="auto"/>
          <w:sz w:val="22"/>
          <w:szCs w:val="22"/>
          <w:lang w:eastAsia="nb-NO"/>
        </w:rPr>
      </w:pPr>
      <w:hyperlink w:anchor="_Toc529781730" w:history="1">
        <w:r w:rsidR="00910C86" w:rsidRPr="000839C6">
          <w:rPr>
            <w:rStyle w:val="Hyperkobling"/>
            <w:noProof/>
          </w:rPr>
          <w:t>2.</w:t>
        </w:r>
        <w:r w:rsidR="00910C86" w:rsidRPr="00C069E5">
          <w:rPr>
            <w:rFonts w:ascii="Calibri" w:hAnsi="Calibri"/>
            <w:b w:val="0"/>
            <w:bCs w:val="0"/>
            <w:caps w:val="0"/>
            <w:noProof/>
            <w:color w:val="auto"/>
            <w:sz w:val="22"/>
            <w:szCs w:val="22"/>
            <w:lang w:eastAsia="nb-NO"/>
          </w:rPr>
          <w:tab/>
        </w:r>
        <w:r w:rsidR="00910C86" w:rsidRPr="000839C6">
          <w:rPr>
            <w:rStyle w:val="Hyperkobling"/>
            <w:noProof/>
          </w:rPr>
          <w:t>Virkeområde</w:t>
        </w:r>
        <w:r w:rsidR="00910C86">
          <w:rPr>
            <w:noProof/>
          </w:rPr>
          <w:tab/>
        </w:r>
        <w:r w:rsidR="00910C86">
          <w:rPr>
            <w:noProof/>
          </w:rPr>
          <w:fldChar w:fldCharType="begin"/>
        </w:r>
        <w:r w:rsidR="00910C86">
          <w:rPr>
            <w:noProof/>
          </w:rPr>
          <w:instrText xml:space="preserve"> PAGEREF _Toc529781730 \h </w:instrText>
        </w:r>
        <w:r w:rsidR="00910C86">
          <w:rPr>
            <w:noProof/>
          </w:rPr>
        </w:r>
        <w:r w:rsidR="00910C86">
          <w:rPr>
            <w:noProof/>
          </w:rPr>
          <w:fldChar w:fldCharType="separate"/>
        </w:r>
        <w:r w:rsidR="00E8419C">
          <w:rPr>
            <w:noProof/>
          </w:rPr>
          <w:t>2</w:t>
        </w:r>
        <w:r w:rsidR="00910C86">
          <w:rPr>
            <w:noProof/>
          </w:rPr>
          <w:fldChar w:fldCharType="end"/>
        </w:r>
      </w:hyperlink>
    </w:p>
    <w:p w14:paraId="1E6C799E" w14:textId="77777777" w:rsidR="00910C86" w:rsidRPr="00C069E5" w:rsidRDefault="00E216A1">
      <w:pPr>
        <w:pStyle w:val="INNH1"/>
        <w:tabs>
          <w:tab w:val="left" w:pos="560"/>
          <w:tab w:val="right" w:leader="dot" w:pos="10426"/>
        </w:tabs>
        <w:rPr>
          <w:rFonts w:ascii="Calibri" w:hAnsi="Calibri"/>
          <w:b w:val="0"/>
          <w:bCs w:val="0"/>
          <w:caps w:val="0"/>
          <w:noProof/>
          <w:color w:val="auto"/>
          <w:sz w:val="22"/>
          <w:szCs w:val="22"/>
          <w:lang w:eastAsia="nb-NO"/>
        </w:rPr>
      </w:pPr>
      <w:hyperlink w:anchor="_Toc529781731" w:history="1">
        <w:r w:rsidR="00910C86" w:rsidRPr="000839C6">
          <w:rPr>
            <w:rStyle w:val="Hyperkobling"/>
            <w:noProof/>
          </w:rPr>
          <w:t>3.</w:t>
        </w:r>
        <w:r w:rsidR="00910C86" w:rsidRPr="00C069E5">
          <w:rPr>
            <w:rFonts w:ascii="Calibri" w:hAnsi="Calibri"/>
            <w:b w:val="0"/>
            <w:bCs w:val="0"/>
            <w:caps w:val="0"/>
            <w:noProof/>
            <w:color w:val="auto"/>
            <w:sz w:val="22"/>
            <w:szCs w:val="22"/>
            <w:lang w:eastAsia="nb-NO"/>
          </w:rPr>
          <w:tab/>
        </w:r>
        <w:r w:rsidR="00910C86" w:rsidRPr="000839C6">
          <w:rPr>
            <w:rStyle w:val="Hyperkobling"/>
            <w:noProof/>
          </w:rPr>
          <w:t>Elevenes rettigheter</w:t>
        </w:r>
        <w:r w:rsidR="00910C86">
          <w:rPr>
            <w:noProof/>
          </w:rPr>
          <w:tab/>
        </w:r>
        <w:r w:rsidR="00910C86">
          <w:rPr>
            <w:noProof/>
          </w:rPr>
          <w:fldChar w:fldCharType="begin"/>
        </w:r>
        <w:r w:rsidR="00910C86">
          <w:rPr>
            <w:noProof/>
          </w:rPr>
          <w:instrText xml:space="preserve"> PAGEREF _Toc529781731 \h </w:instrText>
        </w:r>
        <w:r w:rsidR="00910C86">
          <w:rPr>
            <w:noProof/>
          </w:rPr>
        </w:r>
        <w:r w:rsidR="00910C86">
          <w:rPr>
            <w:noProof/>
          </w:rPr>
          <w:fldChar w:fldCharType="separate"/>
        </w:r>
        <w:r w:rsidR="00E8419C">
          <w:rPr>
            <w:noProof/>
          </w:rPr>
          <w:t>2</w:t>
        </w:r>
        <w:r w:rsidR="00910C86">
          <w:rPr>
            <w:noProof/>
          </w:rPr>
          <w:fldChar w:fldCharType="end"/>
        </w:r>
      </w:hyperlink>
    </w:p>
    <w:p w14:paraId="398479EE" w14:textId="77777777" w:rsidR="00910C86" w:rsidRPr="00C069E5" w:rsidRDefault="00E216A1">
      <w:pPr>
        <w:pStyle w:val="INNH1"/>
        <w:tabs>
          <w:tab w:val="left" w:pos="560"/>
          <w:tab w:val="right" w:leader="dot" w:pos="10426"/>
        </w:tabs>
        <w:rPr>
          <w:rFonts w:ascii="Calibri" w:hAnsi="Calibri"/>
          <w:b w:val="0"/>
          <w:bCs w:val="0"/>
          <w:caps w:val="0"/>
          <w:noProof/>
          <w:color w:val="auto"/>
          <w:sz w:val="22"/>
          <w:szCs w:val="22"/>
          <w:lang w:eastAsia="nb-NO"/>
        </w:rPr>
      </w:pPr>
      <w:hyperlink w:anchor="_Toc529781732" w:history="1">
        <w:r w:rsidR="00910C86" w:rsidRPr="000839C6">
          <w:rPr>
            <w:rStyle w:val="Hyperkobling"/>
            <w:noProof/>
          </w:rPr>
          <w:t>4.</w:t>
        </w:r>
        <w:r w:rsidR="00910C86" w:rsidRPr="00C069E5">
          <w:rPr>
            <w:rFonts w:ascii="Calibri" w:hAnsi="Calibri"/>
            <w:b w:val="0"/>
            <w:bCs w:val="0"/>
            <w:caps w:val="0"/>
            <w:noProof/>
            <w:color w:val="auto"/>
            <w:sz w:val="22"/>
            <w:szCs w:val="22"/>
            <w:lang w:eastAsia="nb-NO"/>
          </w:rPr>
          <w:tab/>
        </w:r>
        <w:r w:rsidR="00910C86" w:rsidRPr="000839C6">
          <w:rPr>
            <w:rStyle w:val="Hyperkobling"/>
            <w:noProof/>
          </w:rPr>
          <w:t>Elevenes plikter</w:t>
        </w:r>
        <w:r w:rsidR="00910C86">
          <w:rPr>
            <w:noProof/>
          </w:rPr>
          <w:tab/>
        </w:r>
        <w:r w:rsidR="00910C86">
          <w:rPr>
            <w:noProof/>
          </w:rPr>
          <w:fldChar w:fldCharType="begin"/>
        </w:r>
        <w:r w:rsidR="00910C86">
          <w:rPr>
            <w:noProof/>
          </w:rPr>
          <w:instrText xml:space="preserve"> PAGEREF _Toc529781732 \h </w:instrText>
        </w:r>
        <w:r w:rsidR="00910C86">
          <w:rPr>
            <w:noProof/>
          </w:rPr>
        </w:r>
        <w:r w:rsidR="00910C86">
          <w:rPr>
            <w:noProof/>
          </w:rPr>
          <w:fldChar w:fldCharType="separate"/>
        </w:r>
        <w:r w:rsidR="00E8419C">
          <w:rPr>
            <w:noProof/>
          </w:rPr>
          <w:t>2</w:t>
        </w:r>
        <w:r w:rsidR="00910C86">
          <w:rPr>
            <w:noProof/>
          </w:rPr>
          <w:fldChar w:fldCharType="end"/>
        </w:r>
      </w:hyperlink>
    </w:p>
    <w:p w14:paraId="1DDD641F" w14:textId="77777777" w:rsidR="00910C86" w:rsidRPr="00C069E5" w:rsidRDefault="00E216A1">
      <w:pPr>
        <w:pStyle w:val="INNH1"/>
        <w:tabs>
          <w:tab w:val="left" w:pos="560"/>
          <w:tab w:val="right" w:leader="dot" w:pos="10426"/>
        </w:tabs>
        <w:rPr>
          <w:rFonts w:ascii="Calibri" w:hAnsi="Calibri"/>
          <w:b w:val="0"/>
          <w:bCs w:val="0"/>
          <w:caps w:val="0"/>
          <w:noProof/>
          <w:color w:val="auto"/>
          <w:sz w:val="22"/>
          <w:szCs w:val="22"/>
          <w:lang w:eastAsia="nb-NO"/>
        </w:rPr>
      </w:pPr>
      <w:hyperlink w:anchor="_Toc529781733" w:history="1">
        <w:r w:rsidR="00910C86" w:rsidRPr="000839C6">
          <w:rPr>
            <w:rStyle w:val="Hyperkobling"/>
            <w:noProof/>
          </w:rPr>
          <w:t>5.</w:t>
        </w:r>
        <w:r w:rsidR="00910C86" w:rsidRPr="00C069E5">
          <w:rPr>
            <w:rFonts w:ascii="Calibri" w:hAnsi="Calibri"/>
            <w:b w:val="0"/>
            <w:bCs w:val="0"/>
            <w:caps w:val="0"/>
            <w:noProof/>
            <w:color w:val="auto"/>
            <w:sz w:val="22"/>
            <w:szCs w:val="22"/>
            <w:lang w:eastAsia="nb-NO"/>
          </w:rPr>
          <w:tab/>
        </w:r>
        <w:r w:rsidR="00910C86" w:rsidRPr="000839C6">
          <w:rPr>
            <w:rStyle w:val="Hyperkobling"/>
            <w:noProof/>
          </w:rPr>
          <w:t>Regler for orden</w:t>
        </w:r>
        <w:r w:rsidR="00910C86">
          <w:rPr>
            <w:noProof/>
          </w:rPr>
          <w:tab/>
        </w:r>
        <w:r w:rsidR="00910C86">
          <w:rPr>
            <w:noProof/>
          </w:rPr>
          <w:fldChar w:fldCharType="begin"/>
        </w:r>
        <w:r w:rsidR="00910C86">
          <w:rPr>
            <w:noProof/>
          </w:rPr>
          <w:instrText xml:space="preserve"> PAGEREF _Toc529781733 \h </w:instrText>
        </w:r>
        <w:r w:rsidR="00910C86">
          <w:rPr>
            <w:noProof/>
          </w:rPr>
        </w:r>
        <w:r w:rsidR="00910C86">
          <w:rPr>
            <w:noProof/>
          </w:rPr>
          <w:fldChar w:fldCharType="separate"/>
        </w:r>
        <w:r w:rsidR="00E8419C">
          <w:rPr>
            <w:noProof/>
          </w:rPr>
          <w:t>2</w:t>
        </w:r>
        <w:r w:rsidR="00910C86">
          <w:rPr>
            <w:noProof/>
          </w:rPr>
          <w:fldChar w:fldCharType="end"/>
        </w:r>
      </w:hyperlink>
    </w:p>
    <w:p w14:paraId="733404B3" w14:textId="77777777" w:rsidR="00910C86" w:rsidRPr="00C069E5" w:rsidRDefault="00E216A1">
      <w:pPr>
        <w:pStyle w:val="INNH1"/>
        <w:tabs>
          <w:tab w:val="left" w:pos="560"/>
          <w:tab w:val="right" w:leader="dot" w:pos="10426"/>
        </w:tabs>
        <w:rPr>
          <w:rFonts w:ascii="Calibri" w:hAnsi="Calibri"/>
          <w:b w:val="0"/>
          <w:bCs w:val="0"/>
          <w:caps w:val="0"/>
          <w:noProof/>
          <w:color w:val="auto"/>
          <w:sz w:val="22"/>
          <w:szCs w:val="22"/>
          <w:lang w:eastAsia="nb-NO"/>
        </w:rPr>
      </w:pPr>
      <w:hyperlink w:anchor="_Toc529781734" w:history="1">
        <w:r w:rsidR="00910C86" w:rsidRPr="000839C6">
          <w:rPr>
            <w:rStyle w:val="Hyperkobling"/>
            <w:noProof/>
          </w:rPr>
          <w:t>6.</w:t>
        </w:r>
        <w:r w:rsidR="00910C86" w:rsidRPr="00C069E5">
          <w:rPr>
            <w:rFonts w:ascii="Calibri" w:hAnsi="Calibri"/>
            <w:b w:val="0"/>
            <w:bCs w:val="0"/>
            <w:caps w:val="0"/>
            <w:noProof/>
            <w:color w:val="auto"/>
            <w:sz w:val="22"/>
            <w:szCs w:val="22"/>
            <w:lang w:eastAsia="nb-NO"/>
          </w:rPr>
          <w:tab/>
        </w:r>
        <w:r w:rsidR="00910C86" w:rsidRPr="000839C6">
          <w:rPr>
            <w:rStyle w:val="Hyperkobling"/>
            <w:noProof/>
          </w:rPr>
          <w:t>Regler for oppførsel</w:t>
        </w:r>
        <w:r w:rsidR="00910C86">
          <w:rPr>
            <w:noProof/>
          </w:rPr>
          <w:tab/>
        </w:r>
        <w:r w:rsidR="00910C86">
          <w:rPr>
            <w:noProof/>
          </w:rPr>
          <w:fldChar w:fldCharType="begin"/>
        </w:r>
        <w:r w:rsidR="00910C86">
          <w:rPr>
            <w:noProof/>
          </w:rPr>
          <w:instrText xml:space="preserve"> PAGEREF _Toc529781734 \h </w:instrText>
        </w:r>
        <w:r w:rsidR="00910C86">
          <w:rPr>
            <w:noProof/>
          </w:rPr>
        </w:r>
        <w:r w:rsidR="00910C86">
          <w:rPr>
            <w:noProof/>
          </w:rPr>
          <w:fldChar w:fldCharType="separate"/>
        </w:r>
        <w:r w:rsidR="00E8419C">
          <w:rPr>
            <w:noProof/>
          </w:rPr>
          <w:t>3</w:t>
        </w:r>
        <w:r w:rsidR="00910C86">
          <w:rPr>
            <w:noProof/>
          </w:rPr>
          <w:fldChar w:fldCharType="end"/>
        </w:r>
      </w:hyperlink>
    </w:p>
    <w:p w14:paraId="143B7304" w14:textId="77777777" w:rsidR="00910C86" w:rsidRPr="00C069E5" w:rsidRDefault="00E216A1">
      <w:pPr>
        <w:pStyle w:val="INNH1"/>
        <w:tabs>
          <w:tab w:val="left" w:pos="560"/>
          <w:tab w:val="right" w:leader="dot" w:pos="10426"/>
        </w:tabs>
        <w:rPr>
          <w:rFonts w:ascii="Calibri" w:hAnsi="Calibri"/>
          <w:b w:val="0"/>
          <w:bCs w:val="0"/>
          <w:caps w:val="0"/>
          <w:noProof/>
          <w:color w:val="auto"/>
          <w:sz w:val="22"/>
          <w:szCs w:val="22"/>
          <w:lang w:eastAsia="nb-NO"/>
        </w:rPr>
      </w:pPr>
      <w:hyperlink w:anchor="_Toc529781735" w:history="1">
        <w:r w:rsidR="00910C86" w:rsidRPr="000839C6">
          <w:rPr>
            <w:rStyle w:val="Hyperkobling"/>
            <w:noProof/>
          </w:rPr>
          <w:t>7.</w:t>
        </w:r>
        <w:r w:rsidR="00910C86" w:rsidRPr="00C069E5">
          <w:rPr>
            <w:rFonts w:ascii="Calibri" w:hAnsi="Calibri"/>
            <w:b w:val="0"/>
            <w:bCs w:val="0"/>
            <w:caps w:val="0"/>
            <w:noProof/>
            <w:color w:val="auto"/>
            <w:sz w:val="22"/>
            <w:szCs w:val="22"/>
            <w:lang w:eastAsia="nb-NO"/>
          </w:rPr>
          <w:tab/>
        </w:r>
        <w:r w:rsidR="00910C86" w:rsidRPr="000839C6">
          <w:rPr>
            <w:rStyle w:val="Hyperkobling"/>
            <w:noProof/>
          </w:rPr>
          <w:t>Sanksjoner</w:t>
        </w:r>
        <w:r w:rsidR="00910C86">
          <w:rPr>
            <w:noProof/>
          </w:rPr>
          <w:tab/>
        </w:r>
        <w:r w:rsidR="00910C86">
          <w:rPr>
            <w:noProof/>
          </w:rPr>
          <w:fldChar w:fldCharType="begin"/>
        </w:r>
        <w:r w:rsidR="00910C86">
          <w:rPr>
            <w:noProof/>
          </w:rPr>
          <w:instrText xml:space="preserve"> PAGEREF _Toc529781735 \h </w:instrText>
        </w:r>
        <w:r w:rsidR="00910C86">
          <w:rPr>
            <w:noProof/>
          </w:rPr>
        </w:r>
        <w:r w:rsidR="00910C86">
          <w:rPr>
            <w:noProof/>
          </w:rPr>
          <w:fldChar w:fldCharType="separate"/>
        </w:r>
        <w:r w:rsidR="00E8419C">
          <w:rPr>
            <w:noProof/>
          </w:rPr>
          <w:t>3</w:t>
        </w:r>
        <w:r w:rsidR="00910C86">
          <w:rPr>
            <w:noProof/>
          </w:rPr>
          <w:fldChar w:fldCharType="end"/>
        </w:r>
      </w:hyperlink>
    </w:p>
    <w:p w14:paraId="4CE011BD" w14:textId="77777777" w:rsidR="00910C86" w:rsidRPr="00C069E5" w:rsidRDefault="00E216A1">
      <w:pPr>
        <w:pStyle w:val="INNH1"/>
        <w:tabs>
          <w:tab w:val="left" w:pos="560"/>
          <w:tab w:val="right" w:leader="dot" w:pos="10426"/>
        </w:tabs>
        <w:rPr>
          <w:rFonts w:ascii="Calibri" w:hAnsi="Calibri"/>
          <w:b w:val="0"/>
          <w:bCs w:val="0"/>
          <w:caps w:val="0"/>
          <w:noProof/>
          <w:color w:val="auto"/>
          <w:sz w:val="22"/>
          <w:szCs w:val="22"/>
          <w:lang w:eastAsia="nb-NO"/>
        </w:rPr>
      </w:pPr>
      <w:hyperlink w:anchor="_Toc529781736" w:history="1">
        <w:r w:rsidR="00910C86" w:rsidRPr="000839C6">
          <w:rPr>
            <w:rStyle w:val="Hyperkobling"/>
            <w:noProof/>
          </w:rPr>
          <w:t>8.</w:t>
        </w:r>
        <w:r w:rsidR="00910C86" w:rsidRPr="00C069E5">
          <w:rPr>
            <w:rFonts w:ascii="Calibri" w:hAnsi="Calibri"/>
            <w:b w:val="0"/>
            <w:bCs w:val="0"/>
            <w:caps w:val="0"/>
            <w:noProof/>
            <w:color w:val="auto"/>
            <w:sz w:val="22"/>
            <w:szCs w:val="22"/>
            <w:lang w:eastAsia="nb-NO"/>
          </w:rPr>
          <w:tab/>
        </w:r>
        <w:r w:rsidR="00910C86" w:rsidRPr="000839C6">
          <w:rPr>
            <w:rStyle w:val="Hyperkobling"/>
            <w:noProof/>
          </w:rPr>
          <w:t>Saksbehandling</w:t>
        </w:r>
        <w:r w:rsidR="00910C86">
          <w:rPr>
            <w:noProof/>
          </w:rPr>
          <w:tab/>
        </w:r>
        <w:r w:rsidR="00910C86">
          <w:rPr>
            <w:noProof/>
          </w:rPr>
          <w:fldChar w:fldCharType="begin"/>
        </w:r>
        <w:r w:rsidR="00910C86">
          <w:rPr>
            <w:noProof/>
          </w:rPr>
          <w:instrText xml:space="preserve"> PAGEREF _Toc529781736 \h </w:instrText>
        </w:r>
        <w:r w:rsidR="00910C86">
          <w:rPr>
            <w:noProof/>
          </w:rPr>
        </w:r>
        <w:r w:rsidR="00910C86">
          <w:rPr>
            <w:noProof/>
          </w:rPr>
          <w:fldChar w:fldCharType="separate"/>
        </w:r>
        <w:r w:rsidR="00E8419C">
          <w:rPr>
            <w:noProof/>
          </w:rPr>
          <w:t>4</w:t>
        </w:r>
        <w:r w:rsidR="00910C86">
          <w:rPr>
            <w:noProof/>
          </w:rPr>
          <w:fldChar w:fldCharType="end"/>
        </w:r>
      </w:hyperlink>
    </w:p>
    <w:p w14:paraId="26A8AE7F" w14:textId="77777777" w:rsidR="00910C86" w:rsidRPr="00C069E5" w:rsidRDefault="00E216A1">
      <w:pPr>
        <w:pStyle w:val="INNH1"/>
        <w:tabs>
          <w:tab w:val="left" w:pos="560"/>
          <w:tab w:val="right" w:leader="dot" w:pos="10426"/>
        </w:tabs>
        <w:rPr>
          <w:rFonts w:ascii="Calibri" w:hAnsi="Calibri"/>
          <w:b w:val="0"/>
          <w:bCs w:val="0"/>
          <w:caps w:val="0"/>
          <w:noProof/>
          <w:color w:val="auto"/>
          <w:sz w:val="22"/>
          <w:szCs w:val="22"/>
          <w:lang w:eastAsia="nb-NO"/>
        </w:rPr>
      </w:pPr>
      <w:hyperlink w:anchor="_Toc529781737" w:history="1">
        <w:r w:rsidR="00910C86" w:rsidRPr="000839C6">
          <w:rPr>
            <w:rStyle w:val="Hyperkobling"/>
            <w:noProof/>
          </w:rPr>
          <w:t>9.</w:t>
        </w:r>
        <w:r w:rsidR="00910C86" w:rsidRPr="00C069E5">
          <w:rPr>
            <w:rFonts w:ascii="Calibri" w:hAnsi="Calibri"/>
            <w:b w:val="0"/>
            <w:bCs w:val="0"/>
            <w:caps w:val="0"/>
            <w:noProof/>
            <w:color w:val="auto"/>
            <w:sz w:val="22"/>
            <w:szCs w:val="22"/>
            <w:lang w:eastAsia="nb-NO"/>
          </w:rPr>
          <w:tab/>
        </w:r>
        <w:r w:rsidR="00910C86" w:rsidRPr="000839C6">
          <w:rPr>
            <w:rStyle w:val="Hyperkobling"/>
            <w:noProof/>
          </w:rPr>
          <w:t>Ikrafttredelse</w:t>
        </w:r>
        <w:r w:rsidR="00910C86">
          <w:rPr>
            <w:noProof/>
          </w:rPr>
          <w:tab/>
        </w:r>
        <w:r w:rsidR="00910C86">
          <w:rPr>
            <w:noProof/>
          </w:rPr>
          <w:fldChar w:fldCharType="begin"/>
        </w:r>
        <w:r w:rsidR="00910C86">
          <w:rPr>
            <w:noProof/>
          </w:rPr>
          <w:instrText xml:space="preserve"> PAGEREF _Toc529781737 \h </w:instrText>
        </w:r>
        <w:r w:rsidR="00910C86">
          <w:rPr>
            <w:noProof/>
          </w:rPr>
        </w:r>
        <w:r w:rsidR="00910C86">
          <w:rPr>
            <w:noProof/>
          </w:rPr>
          <w:fldChar w:fldCharType="separate"/>
        </w:r>
        <w:r w:rsidR="00E8419C">
          <w:rPr>
            <w:noProof/>
          </w:rPr>
          <w:t>4</w:t>
        </w:r>
        <w:r w:rsidR="00910C86">
          <w:rPr>
            <w:noProof/>
          </w:rPr>
          <w:fldChar w:fldCharType="end"/>
        </w:r>
      </w:hyperlink>
    </w:p>
    <w:p w14:paraId="3DEEC669" w14:textId="77777777" w:rsidR="00721445" w:rsidRDefault="00721445">
      <w:pPr>
        <w:pStyle w:val="INNH1"/>
        <w:tabs>
          <w:tab w:val="right" w:leader="dot" w:pos="10436"/>
        </w:tabs>
        <w:sectPr w:rsidR="00721445">
          <w:footnotePr>
            <w:pos w:val="beneathText"/>
          </w:footnotePr>
          <w:type w:val="continuous"/>
          <w:pgSz w:w="11905" w:h="16837"/>
          <w:pgMar w:top="1701" w:right="567" w:bottom="1418" w:left="902" w:header="709" w:footer="709" w:gutter="0"/>
          <w:cols w:space="708"/>
          <w:docGrid w:linePitch="360"/>
        </w:sectPr>
      </w:pPr>
      <w:r w:rsidRPr="00CB394B">
        <w:rPr>
          <w:sz w:val="40"/>
        </w:rPr>
        <w:fldChar w:fldCharType="end"/>
      </w:r>
    </w:p>
    <w:p w14:paraId="3656B9AB" w14:textId="77777777" w:rsidR="00721445" w:rsidRDefault="00721445">
      <w:pPr>
        <w:tabs>
          <w:tab w:val="left" w:pos="560"/>
          <w:tab w:val="right" w:leader="dot" w:pos="10426"/>
        </w:tabs>
      </w:pPr>
    </w:p>
    <w:p w14:paraId="45FB0818" w14:textId="77777777" w:rsidR="00721445" w:rsidRDefault="00721445">
      <w:pPr>
        <w:pStyle w:val="Nummerertliste1"/>
        <w:numPr>
          <w:ilvl w:val="0"/>
          <w:numId w:val="0"/>
        </w:numPr>
        <w:ind w:left="1080"/>
        <w:rPr>
          <w:sz w:val="24"/>
          <w:szCs w:val="24"/>
        </w:rPr>
      </w:pPr>
    </w:p>
    <w:p w14:paraId="049F31CB" w14:textId="77777777" w:rsidR="00721445" w:rsidRDefault="00721445">
      <w:pPr>
        <w:pStyle w:val="Nummerertliste1"/>
        <w:numPr>
          <w:ilvl w:val="0"/>
          <w:numId w:val="0"/>
        </w:numPr>
        <w:ind w:left="1080"/>
        <w:rPr>
          <w:sz w:val="24"/>
          <w:szCs w:val="24"/>
        </w:rPr>
      </w:pPr>
    </w:p>
    <w:p w14:paraId="6B46960E" w14:textId="77777777" w:rsidR="00721445" w:rsidRDefault="00721445">
      <w:pPr>
        <w:rPr>
          <w:sz w:val="24"/>
          <w:szCs w:val="24"/>
        </w:rPr>
      </w:pPr>
      <w:r>
        <w:br w:type="page"/>
      </w:r>
      <w:bookmarkStart w:id="0" w:name="_Toc529781729"/>
      <w:r w:rsidR="004F4759">
        <w:lastRenderedPageBreak/>
        <w:t>Formål</w:t>
      </w:r>
      <w:bookmarkEnd w:id="0"/>
    </w:p>
    <w:p w14:paraId="61321263" w14:textId="77777777" w:rsidR="00296BAF" w:rsidRDefault="00643EE3" w:rsidP="002B181F">
      <w:pPr>
        <w:rPr>
          <w:sz w:val="24"/>
          <w:szCs w:val="24"/>
        </w:rPr>
      </w:pPr>
      <w:r>
        <w:rPr>
          <w:sz w:val="24"/>
          <w:szCs w:val="24"/>
        </w:rPr>
        <w:t xml:space="preserve">Skolemiljøet på </w:t>
      </w:r>
      <w:r w:rsidR="00353F81">
        <w:rPr>
          <w:sz w:val="24"/>
          <w:szCs w:val="24"/>
        </w:rPr>
        <w:t>HTG-U skal være preget a</w:t>
      </w:r>
      <w:r w:rsidR="005A64A5">
        <w:rPr>
          <w:sz w:val="24"/>
          <w:szCs w:val="24"/>
        </w:rPr>
        <w:t>v</w:t>
      </w:r>
      <w:r w:rsidR="00353F81">
        <w:rPr>
          <w:sz w:val="24"/>
          <w:szCs w:val="24"/>
        </w:rPr>
        <w:t xml:space="preserve"> </w:t>
      </w:r>
      <w:r w:rsidR="0081752F">
        <w:rPr>
          <w:sz w:val="24"/>
          <w:szCs w:val="24"/>
        </w:rPr>
        <w:t xml:space="preserve">forutsigbarhet, </w:t>
      </w:r>
      <w:r w:rsidR="00353F81">
        <w:rPr>
          <w:sz w:val="24"/>
          <w:szCs w:val="24"/>
        </w:rPr>
        <w:t>samarbeid, trivsel, respekt og medansvar. Formålet med ordensreglementet er å bidra til utviklingen av sosiale ferdigheter og bygging av positive relasjoner mellom elevene, og mellom elevene</w:t>
      </w:r>
      <w:r w:rsidR="00B1739E">
        <w:rPr>
          <w:sz w:val="24"/>
          <w:szCs w:val="24"/>
        </w:rPr>
        <w:t xml:space="preserve"> og skolens ansatte</w:t>
      </w:r>
      <w:r w:rsidR="00353F81">
        <w:rPr>
          <w:sz w:val="24"/>
          <w:szCs w:val="24"/>
        </w:rPr>
        <w:t xml:space="preserve">. </w:t>
      </w:r>
    </w:p>
    <w:p w14:paraId="53128261" w14:textId="77777777" w:rsidR="00296BAF" w:rsidRDefault="00296BAF" w:rsidP="002B181F">
      <w:pPr>
        <w:rPr>
          <w:sz w:val="24"/>
          <w:szCs w:val="24"/>
        </w:rPr>
      </w:pPr>
    </w:p>
    <w:p w14:paraId="40317649" w14:textId="77777777" w:rsidR="00737FDF" w:rsidRDefault="00353F81" w:rsidP="002B181F">
      <w:pPr>
        <w:rPr>
          <w:sz w:val="24"/>
          <w:szCs w:val="24"/>
        </w:rPr>
      </w:pPr>
      <w:r>
        <w:rPr>
          <w:sz w:val="24"/>
          <w:szCs w:val="24"/>
        </w:rPr>
        <w:t xml:space="preserve">Reglene skal bidra til å </w:t>
      </w:r>
      <w:r w:rsidR="0081752F">
        <w:rPr>
          <w:sz w:val="24"/>
          <w:szCs w:val="24"/>
        </w:rPr>
        <w:t>skape</w:t>
      </w:r>
      <w:r>
        <w:rPr>
          <w:sz w:val="24"/>
          <w:szCs w:val="24"/>
        </w:rPr>
        <w:t xml:space="preserve"> </w:t>
      </w:r>
      <w:r w:rsidR="0081752F">
        <w:rPr>
          <w:sz w:val="24"/>
          <w:szCs w:val="24"/>
        </w:rPr>
        <w:t>et tryg</w:t>
      </w:r>
      <w:r>
        <w:rPr>
          <w:sz w:val="24"/>
          <w:szCs w:val="24"/>
        </w:rPr>
        <w:t>t</w:t>
      </w:r>
      <w:r w:rsidR="0081752F">
        <w:rPr>
          <w:sz w:val="24"/>
          <w:szCs w:val="24"/>
        </w:rPr>
        <w:t xml:space="preserve"> og godt skolemiljø, god undervisning og </w:t>
      </w:r>
      <w:r w:rsidR="004B62B7">
        <w:rPr>
          <w:sz w:val="24"/>
          <w:szCs w:val="24"/>
        </w:rPr>
        <w:t xml:space="preserve">et </w:t>
      </w:r>
      <w:r w:rsidR="0081752F">
        <w:rPr>
          <w:sz w:val="24"/>
          <w:szCs w:val="24"/>
        </w:rPr>
        <w:t>godt læringsmiljø</w:t>
      </w:r>
      <w:r w:rsidR="00D27D35">
        <w:rPr>
          <w:sz w:val="24"/>
          <w:szCs w:val="24"/>
        </w:rPr>
        <w:t xml:space="preserve">. </w:t>
      </w:r>
      <w:r w:rsidR="00D27D35">
        <w:rPr>
          <w:sz w:val="24"/>
          <w:szCs w:val="24"/>
        </w:rPr>
        <w:br/>
      </w:r>
      <w:r w:rsidR="00D27D35" w:rsidRPr="00B86D68">
        <w:rPr>
          <w:sz w:val="24"/>
          <w:szCs w:val="24"/>
        </w:rPr>
        <w:t xml:space="preserve">Reglene skal </w:t>
      </w:r>
      <w:r w:rsidR="0098426A" w:rsidRPr="00B86D68">
        <w:rPr>
          <w:sz w:val="24"/>
          <w:szCs w:val="24"/>
        </w:rPr>
        <w:t xml:space="preserve">klargjøre hva elevene kan </w:t>
      </w:r>
      <w:r w:rsidR="007A1BD8" w:rsidRPr="00B86D68">
        <w:rPr>
          <w:sz w:val="24"/>
          <w:szCs w:val="24"/>
        </w:rPr>
        <w:t>og ikke kan gjøre på skolen, og hva som skjer hvis reglene brytes</w:t>
      </w:r>
      <w:r w:rsidR="00F3779A" w:rsidRPr="00B86D68">
        <w:rPr>
          <w:sz w:val="24"/>
          <w:szCs w:val="24"/>
        </w:rPr>
        <w:t xml:space="preserve"> og</w:t>
      </w:r>
      <w:r w:rsidR="00D27D35" w:rsidRPr="00B86D68">
        <w:rPr>
          <w:sz w:val="24"/>
          <w:szCs w:val="24"/>
        </w:rPr>
        <w:t xml:space="preserve"> si noe om</w:t>
      </w:r>
      <w:r w:rsidR="00F3779A" w:rsidRPr="00B86D68">
        <w:rPr>
          <w:sz w:val="24"/>
          <w:szCs w:val="24"/>
        </w:rPr>
        <w:t xml:space="preserve"> </w:t>
      </w:r>
      <w:r w:rsidR="00296BAF" w:rsidRPr="00B86D68">
        <w:rPr>
          <w:sz w:val="24"/>
          <w:szCs w:val="24"/>
        </w:rPr>
        <w:t>saksbehandling</w:t>
      </w:r>
      <w:r w:rsidR="00D27D35" w:rsidRPr="00B86D68">
        <w:rPr>
          <w:sz w:val="24"/>
          <w:szCs w:val="24"/>
        </w:rPr>
        <w:t>en</w:t>
      </w:r>
      <w:r w:rsidR="00296BAF" w:rsidRPr="00B86D68">
        <w:rPr>
          <w:sz w:val="24"/>
          <w:szCs w:val="24"/>
        </w:rPr>
        <w:t xml:space="preserve"> når reglene brytes</w:t>
      </w:r>
      <w:r w:rsidR="007A1BD8" w:rsidRPr="00B86D68">
        <w:rPr>
          <w:sz w:val="24"/>
          <w:szCs w:val="24"/>
        </w:rPr>
        <w:t>.</w:t>
      </w:r>
    </w:p>
    <w:p w14:paraId="62486C05" w14:textId="77777777" w:rsidR="008E26BC" w:rsidRDefault="008E26BC" w:rsidP="002B181F">
      <w:pPr>
        <w:rPr>
          <w:sz w:val="24"/>
          <w:szCs w:val="24"/>
        </w:rPr>
      </w:pPr>
    </w:p>
    <w:p w14:paraId="4101652C" w14:textId="77777777" w:rsidR="00471586" w:rsidRDefault="00471586" w:rsidP="002B181F">
      <w:pPr>
        <w:rPr>
          <w:sz w:val="24"/>
          <w:szCs w:val="24"/>
        </w:rPr>
      </w:pPr>
    </w:p>
    <w:p w14:paraId="0D952BAA" w14:textId="77777777" w:rsidR="00721445" w:rsidRDefault="004F4759">
      <w:pPr>
        <w:pStyle w:val="Overskrift1"/>
        <w:tabs>
          <w:tab w:val="left" w:pos="360"/>
        </w:tabs>
      </w:pPr>
      <w:bookmarkStart w:id="1" w:name="_Toc529781730"/>
      <w:r>
        <w:t>Virkeområde</w:t>
      </w:r>
      <w:bookmarkEnd w:id="1"/>
    </w:p>
    <w:p w14:paraId="6C54C1F1" w14:textId="77777777" w:rsidR="00721445" w:rsidRDefault="00721445">
      <w:pPr>
        <w:rPr>
          <w:sz w:val="24"/>
          <w:szCs w:val="24"/>
        </w:rPr>
      </w:pPr>
      <w:r>
        <w:rPr>
          <w:sz w:val="24"/>
          <w:szCs w:val="24"/>
        </w:rPr>
        <w:t xml:space="preserve">Reglementet gjelder </w:t>
      </w:r>
      <w:r w:rsidR="000D4A62">
        <w:rPr>
          <w:sz w:val="24"/>
          <w:szCs w:val="24"/>
        </w:rPr>
        <w:t xml:space="preserve">for elever </w:t>
      </w:r>
      <w:r w:rsidR="000D4A62" w:rsidRPr="00A009FC">
        <w:rPr>
          <w:sz w:val="24"/>
          <w:szCs w:val="24"/>
        </w:rPr>
        <w:t xml:space="preserve">som etter søknad er tatt inn ved </w:t>
      </w:r>
      <w:r w:rsidR="00CC12DF" w:rsidRPr="00A009FC">
        <w:rPr>
          <w:sz w:val="24"/>
          <w:szCs w:val="24"/>
        </w:rPr>
        <w:t>HTG-U</w:t>
      </w:r>
      <w:r w:rsidR="000D4A62" w:rsidRPr="00A009FC">
        <w:rPr>
          <w:sz w:val="24"/>
          <w:szCs w:val="24"/>
        </w:rPr>
        <w:t>. Reglementet gjelder i skoletiden</w:t>
      </w:r>
      <w:r w:rsidR="00F3779A" w:rsidRPr="00A009FC">
        <w:rPr>
          <w:sz w:val="24"/>
          <w:szCs w:val="24"/>
        </w:rPr>
        <w:t xml:space="preserve"> både i timer og i friminutt</w:t>
      </w:r>
      <w:r w:rsidR="000D4A62" w:rsidRPr="00A009FC">
        <w:rPr>
          <w:sz w:val="24"/>
          <w:szCs w:val="24"/>
        </w:rPr>
        <w:t>, og ellers når elevene oppholder seg på skolens område, og ved aktiviteter i skolens regi på andre steder.</w:t>
      </w:r>
      <w:r w:rsidR="000D4A62">
        <w:rPr>
          <w:sz w:val="24"/>
          <w:szCs w:val="24"/>
        </w:rPr>
        <w:t xml:space="preserve"> </w:t>
      </w:r>
    </w:p>
    <w:p w14:paraId="4B99056E" w14:textId="77777777" w:rsidR="00721445" w:rsidRDefault="00721445">
      <w:pPr>
        <w:rPr>
          <w:sz w:val="24"/>
          <w:szCs w:val="24"/>
        </w:rPr>
      </w:pPr>
    </w:p>
    <w:p w14:paraId="5FDBB029" w14:textId="115C6873" w:rsidR="003F68F9" w:rsidRDefault="7C039729">
      <w:pPr>
        <w:rPr>
          <w:sz w:val="24"/>
          <w:szCs w:val="24"/>
        </w:rPr>
      </w:pPr>
      <w:r w:rsidRPr="219078DB">
        <w:rPr>
          <w:sz w:val="24"/>
          <w:szCs w:val="24"/>
        </w:rPr>
        <w:t xml:space="preserve">Også det som skjer i det digitale rom på skolens intranett, </w:t>
      </w:r>
      <w:r w:rsidR="1A315188" w:rsidRPr="219078DB">
        <w:rPr>
          <w:sz w:val="24"/>
          <w:szCs w:val="24"/>
        </w:rPr>
        <w:t>undervisningssystem</w:t>
      </w:r>
      <w:r w:rsidR="05FFF523" w:rsidRPr="219078DB">
        <w:rPr>
          <w:sz w:val="24"/>
          <w:szCs w:val="24"/>
        </w:rPr>
        <w:t xml:space="preserve"> </w:t>
      </w:r>
      <w:r w:rsidR="1A315188" w:rsidRPr="219078DB">
        <w:rPr>
          <w:sz w:val="24"/>
          <w:szCs w:val="24"/>
        </w:rPr>
        <w:t>er</w:t>
      </w:r>
      <w:r w:rsidRPr="219078DB">
        <w:rPr>
          <w:sz w:val="24"/>
          <w:szCs w:val="24"/>
        </w:rPr>
        <w:t xml:space="preserve"> m.m. vil omfattes av ord</w:t>
      </w:r>
      <w:r w:rsidR="1A315188" w:rsidRPr="219078DB">
        <w:rPr>
          <w:sz w:val="24"/>
          <w:szCs w:val="24"/>
        </w:rPr>
        <w:t>ens</w:t>
      </w:r>
      <w:r w:rsidR="5EC6B121" w:rsidRPr="219078DB">
        <w:rPr>
          <w:sz w:val="24"/>
          <w:szCs w:val="24"/>
        </w:rPr>
        <w:t xml:space="preserve">- og </w:t>
      </w:r>
      <w:r w:rsidR="0212D9F7" w:rsidRPr="219078DB">
        <w:rPr>
          <w:sz w:val="24"/>
          <w:szCs w:val="24"/>
        </w:rPr>
        <w:t>oppførsel</w:t>
      </w:r>
      <w:r w:rsidR="5EC6B121" w:rsidRPr="219078DB">
        <w:rPr>
          <w:sz w:val="24"/>
          <w:szCs w:val="24"/>
        </w:rPr>
        <w:t>s</w:t>
      </w:r>
      <w:r w:rsidR="1A315188" w:rsidRPr="219078DB">
        <w:rPr>
          <w:sz w:val="24"/>
          <w:szCs w:val="24"/>
        </w:rPr>
        <w:t>reglement.</w:t>
      </w:r>
    </w:p>
    <w:p w14:paraId="1299C43A" w14:textId="77777777" w:rsidR="00114FE4" w:rsidRDefault="00114FE4">
      <w:pPr>
        <w:rPr>
          <w:sz w:val="24"/>
          <w:szCs w:val="24"/>
        </w:rPr>
      </w:pPr>
    </w:p>
    <w:p w14:paraId="4DDBEF00" w14:textId="77777777" w:rsidR="00721445" w:rsidRDefault="00721445">
      <w:pPr>
        <w:rPr>
          <w:sz w:val="24"/>
          <w:szCs w:val="24"/>
        </w:rPr>
      </w:pPr>
    </w:p>
    <w:p w14:paraId="3BFD97E6" w14:textId="77777777" w:rsidR="00721445" w:rsidRDefault="00E36CB1">
      <w:pPr>
        <w:pStyle w:val="Overskrift1"/>
        <w:tabs>
          <w:tab w:val="left" w:pos="360"/>
        </w:tabs>
      </w:pPr>
      <w:bookmarkStart w:id="2" w:name="_Toc529781731"/>
      <w:r>
        <w:t>Elevenes rettigheter</w:t>
      </w:r>
      <w:bookmarkEnd w:id="2"/>
      <w:r w:rsidR="0055025F">
        <w:t xml:space="preserve"> </w:t>
      </w:r>
    </w:p>
    <w:p w14:paraId="3461D779" w14:textId="77777777" w:rsidR="00721445" w:rsidRDefault="00721445">
      <w:pPr>
        <w:pStyle w:val="Bunntekst"/>
        <w:rPr>
          <w:sz w:val="24"/>
          <w:szCs w:val="24"/>
          <w:lang w:val="nb-NO"/>
        </w:rPr>
      </w:pPr>
    </w:p>
    <w:p w14:paraId="0773077A" w14:textId="77777777" w:rsidR="00FC45CA" w:rsidRPr="009C5FBB" w:rsidRDefault="00FC45CA" w:rsidP="00FC45CA">
      <w:pPr>
        <w:rPr>
          <w:sz w:val="24"/>
          <w:szCs w:val="24"/>
        </w:rPr>
      </w:pPr>
      <w:r w:rsidRPr="009C5FBB">
        <w:rPr>
          <w:sz w:val="24"/>
          <w:szCs w:val="24"/>
        </w:rPr>
        <w:t>Elevene har rett til å ha et fysisk og psykososialt miljø som fremmer helse, trivsel og læring</w:t>
      </w:r>
      <w:r w:rsidR="00F23968">
        <w:rPr>
          <w:sz w:val="24"/>
          <w:szCs w:val="24"/>
        </w:rPr>
        <w:t xml:space="preserve">. </w:t>
      </w:r>
      <w:r w:rsidRPr="009C5FBB">
        <w:rPr>
          <w:sz w:val="24"/>
          <w:szCs w:val="24"/>
        </w:rPr>
        <w:t xml:space="preserve">Elevene har en rett til å bli behandlet med respekt og omtanke, og har en tilsvarende plikt til å behandle andre med respekt og omtanke. </w:t>
      </w:r>
      <w:r w:rsidR="00B70D5E">
        <w:rPr>
          <w:sz w:val="24"/>
          <w:szCs w:val="24"/>
        </w:rPr>
        <w:t>HTG-U</w:t>
      </w:r>
      <w:r w:rsidRPr="009C5FBB">
        <w:rPr>
          <w:sz w:val="24"/>
          <w:szCs w:val="24"/>
        </w:rPr>
        <w:t xml:space="preserve"> skal følge opp dersom eleven ikke får oppfylt sin rett</w:t>
      </w:r>
      <w:r>
        <w:rPr>
          <w:sz w:val="24"/>
          <w:szCs w:val="24"/>
        </w:rPr>
        <w:t xml:space="preserve"> eller misligholder sine plikter.</w:t>
      </w:r>
    </w:p>
    <w:p w14:paraId="3CF2D8B6" w14:textId="77777777" w:rsidR="004F4759" w:rsidRDefault="004F4759" w:rsidP="009C5FBB">
      <w:pPr>
        <w:rPr>
          <w:sz w:val="24"/>
          <w:szCs w:val="24"/>
        </w:rPr>
      </w:pPr>
    </w:p>
    <w:p w14:paraId="0FB78278" w14:textId="77777777" w:rsidR="004F4759" w:rsidRDefault="004F4759" w:rsidP="009C5FBB">
      <w:pPr>
        <w:rPr>
          <w:sz w:val="24"/>
          <w:szCs w:val="24"/>
        </w:rPr>
      </w:pPr>
    </w:p>
    <w:p w14:paraId="4E9379D9" w14:textId="77777777" w:rsidR="004F4759" w:rsidRDefault="004F4759" w:rsidP="004F4759">
      <w:pPr>
        <w:pStyle w:val="Overskrift1"/>
        <w:tabs>
          <w:tab w:val="left" w:pos="360"/>
        </w:tabs>
      </w:pPr>
      <w:bookmarkStart w:id="3" w:name="_Toc529781732"/>
      <w:r>
        <w:t>Elevenes plikter</w:t>
      </w:r>
      <w:bookmarkEnd w:id="3"/>
      <w:r>
        <w:t xml:space="preserve"> </w:t>
      </w:r>
    </w:p>
    <w:p w14:paraId="1FC39945" w14:textId="77777777" w:rsidR="004F4759" w:rsidRDefault="004F4759" w:rsidP="009C5FBB">
      <w:pPr>
        <w:rPr>
          <w:sz w:val="24"/>
          <w:szCs w:val="24"/>
        </w:rPr>
      </w:pPr>
    </w:p>
    <w:p w14:paraId="681C3295" w14:textId="77777777" w:rsidR="003310C9" w:rsidRDefault="003310C9" w:rsidP="003310C9">
      <w:pPr>
        <w:rPr>
          <w:sz w:val="24"/>
          <w:szCs w:val="24"/>
        </w:rPr>
      </w:pPr>
      <w:r>
        <w:rPr>
          <w:sz w:val="24"/>
          <w:szCs w:val="24"/>
        </w:rPr>
        <w:t>Elevene plikter å følge opp reglene som er nedfelt i ordensreglementet.</w:t>
      </w:r>
    </w:p>
    <w:p w14:paraId="0562CB0E" w14:textId="77777777" w:rsidR="00167D42" w:rsidRDefault="00167D42" w:rsidP="0035010B">
      <w:pPr>
        <w:rPr>
          <w:sz w:val="24"/>
          <w:szCs w:val="24"/>
        </w:rPr>
      </w:pPr>
    </w:p>
    <w:p w14:paraId="34CE0A41" w14:textId="77777777" w:rsidR="00FC45CA" w:rsidRDefault="00FC45CA" w:rsidP="0035010B">
      <w:pPr>
        <w:rPr>
          <w:sz w:val="24"/>
          <w:szCs w:val="24"/>
        </w:rPr>
      </w:pPr>
    </w:p>
    <w:p w14:paraId="640E84E0" w14:textId="77777777" w:rsidR="00FC45CA" w:rsidRDefault="00B70D5E" w:rsidP="00FC45CA">
      <w:pPr>
        <w:pStyle w:val="Overskrift1"/>
        <w:tabs>
          <w:tab w:val="left" w:pos="360"/>
        </w:tabs>
      </w:pPr>
      <w:bookmarkStart w:id="4" w:name="_Toc529781733"/>
      <w:r>
        <w:t>Regler for orden</w:t>
      </w:r>
      <w:bookmarkEnd w:id="4"/>
    </w:p>
    <w:p w14:paraId="62EBF3C5" w14:textId="77777777" w:rsidR="003310C9" w:rsidRPr="003310C9" w:rsidRDefault="003310C9" w:rsidP="003310C9"/>
    <w:p w14:paraId="65C9942F" w14:textId="77777777" w:rsidR="003310C9" w:rsidRDefault="003310C9" w:rsidP="003310C9">
      <w:pPr>
        <w:rPr>
          <w:sz w:val="24"/>
          <w:szCs w:val="24"/>
        </w:rPr>
      </w:pPr>
      <w:r>
        <w:rPr>
          <w:sz w:val="24"/>
          <w:szCs w:val="24"/>
        </w:rPr>
        <w:t>Elevene skal vise alminnelig god orden</w:t>
      </w:r>
    </w:p>
    <w:p w14:paraId="6D98A12B" w14:textId="77777777" w:rsidR="003310C9" w:rsidRDefault="003310C9" w:rsidP="003310C9">
      <w:pPr>
        <w:rPr>
          <w:sz w:val="24"/>
          <w:szCs w:val="24"/>
        </w:rPr>
      </w:pPr>
    </w:p>
    <w:p w14:paraId="55AEDACD" w14:textId="77777777" w:rsidR="003310C9" w:rsidRDefault="00B70D5E" w:rsidP="0031641A">
      <w:pPr>
        <w:numPr>
          <w:ilvl w:val="0"/>
          <w:numId w:val="47"/>
        </w:numPr>
        <w:rPr>
          <w:sz w:val="24"/>
          <w:szCs w:val="24"/>
        </w:rPr>
      </w:pPr>
      <w:r>
        <w:rPr>
          <w:sz w:val="24"/>
          <w:szCs w:val="24"/>
        </w:rPr>
        <w:t xml:space="preserve">Møte presist og forberedt til opplæringen, og ha med nødvendig utstyr </w:t>
      </w:r>
    </w:p>
    <w:p w14:paraId="5899D7FF" w14:textId="77777777" w:rsidR="00B70D5E" w:rsidRDefault="00B70D5E" w:rsidP="0031641A">
      <w:pPr>
        <w:numPr>
          <w:ilvl w:val="0"/>
          <w:numId w:val="47"/>
        </w:numPr>
        <w:rPr>
          <w:sz w:val="24"/>
          <w:szCs w:val="24"/>
        </w:rPr>
      </w:pPr>
      <w:r>
        <w:rPr>
          <w:sz w:val="24"/>
          <w:szCs w:val="24"/>
        </w:rPr>
        <w:t>Være deltagende i undervisningssituasjonen</w:t>
      </w:r>
    </w:p>
    <w:p w14:paraId="243C1B0A" w14:textId="63F8A4A7" w:rsidR="00B70D5E" w:rsidRDefault="34AE3A88" w:rsidP="0031641A">
      <w:pPr>
        <w:numPr>
          <w:ilvl w:val="0"/>
          <w:numId w:val="47"/>
        </w:numPr>
        <w:rPr>
          <w:sz w:val="24"/>
          <w:szCs w:val="24"/>
        </w:rPr>
      </w:pPr>
      <w:r w:rsidRPr="219078DB">
        <w:rPr>
          <w:sz w:val="24"/>
          <w:szCs w:val="24"/>
        </w:rPr>
        <w:t>Gi melding, via foresatte</w:t>
      </w:r>
      <w:r w:rsidR="3AC4E445" w:rsidRPr="219078DB">
        <w:rPr>
          <w:sz w:val="24"/>
          <w:szCs w:val="24"/>
        </w:rPr>
        <w:t>/Visma</w:t>
      </w:r>
      <w:r w:rsidRPr="219078DB">
        <w:rPr>
          <w:sz w:val="24"/>
          <w:szCs w:val="24"/>
        </w:rPr>
        <w:t>, om fravær så snart det er praktisk mulig</w:t>
      </w:r>
    </w:p>
    <w:p w14:paraId="2A5542BB" w14:textId="77777777" w:rsidR="00B70D5E" w:rsidRDefault="00B70D5E" w:rsidP="0031641A">
      <w:pPr>
        <w:numPr>
          <w:ilvl w:val="0"/>
          <w:numId w:val="47"/>
        </w:numPr>
        <w:rPr>
          <w:sz w:val="24"/>
          <w:szCs w:val="24"/>
        </w:rPr>
      </w:pPr>
      <w:r>
        <w:rPr>
          <w:sz w:val="24"/>
          <w:szCs w:val="24"/>
        </w:rPr>
        <w:t>Gjøre arbeid hjemme som er avtalt, og overholde frister</w:t>
      </w:r>
    </w:p>
    <w:p w14:paraId="391E9446" w14:textId="77777777" w:rsidR="00B70D5E" w:rsidRDefault="00B70D5E" w:rsidP="0031641A">
      <w:pPr>
        <w:numPr>
          <w:ilvl w:val="0"/>
          <w:numId w:val="47"/>
        </w:numPr>
        <w:rPr>
          <w:sz w:val="24"/>
          <w:szCs w:val="24"/>
        </w:rPr>
      </w:pPr>
      <w:r>
        <w:rPr>
          <w:sz w:val="24"/>
          <w:szCs w:val="24"/>
        </w:rPr>
        <w:t>Bruke digitale verktøy/media utelukkende etter avtale med lærer</w:t>
      </w:r>
    </w:p>
    <w:p w14:paraId="555ADFF3" w14:textId="77777777" w:rsidR="00B70D5E" w:rsidRDefault="00B70D5E" w:rsidP="0031641A">
      <w:pPr>
        <w:numPr>
          <w:ilvl w:val="0"/>
          <w:numId w:val="47"/>
        </w:numPr>
        <w:rPr>
          <w:sz w:val="24"/>
          <w:szCs w:val="24"/>
        </w:rPr>
      </w:pPr>
      <w:r>
        <w:rPr>
          <w:sz w:val="24"/>
          <w:szCs w:val="24"/>
        </w:rPr>
        <w:t>Holde orden på eget utstyr, og/eller utstyr som eleven disponerer på skolen</w:t>
      </w:r>
    </w:p>
    <w:p w14:paraId="6BE57BD7" w14:textId="77777777" w:rsidR="00B70D5E" w:rsidRDefault="00B70D5E" w:rsidP="0031641A">
      <w:pPr>
        <w:numPr>
          <w:ilvl w:val="0"/>
          <w:numId w:val="47"/>
        </w:numPr>
        <w:rPr>
          <w:sz w:val="24"/>
          <w:szCs w:val="24"/>
        </w:rPr>
      </w:pPr>
      <w:r>
        <w:rPr>
          <w:sz w:val="24"/>
          <w:szCs w:val="24"/>
        </w:rPr>
        <w:t>Behandle andres eiendeler med respekt</w:t>
      </w:r>
    </w:p>
    <w:p w14:paraId="0C8CC824" w14:textId="77777777" w:rsidR="00B70D5E" w:rsidRDefault="00B70D5E" w:rsidP="0031641A">
      <w:pPr>
        <w:numPr>
          <w:ilvl w:val="0"/>
          <w:numId w:val="47"/>
        </w:numPr>
        <w:rPr>
          <w:sz w:val="24"/>
          <w:szCs w:val="24"/>
        </w:rPr>
      </w:pPr>
      <w:r>
        <w:rPr>
          <w:sz w:val="24"/>
          <w:szCs w:val="24"/>
        </w:rPr>
        <w:lastRenderedPageBreak/>
        <w:t>Holde seg innenfor det området som blir bestemt til å være uteområdet</w:t>
      </w:r>
    </w:p>
    <w:p w14:paraId="06140B56" w14:textId="77777777" w:rsidR="00B70D5E" w:rsidRDefault="00B70D5E" w:rsidP="0031641A">
      <w:pPr>
        <w:numPr>
          <w:ilvl w:val="0"/>
          <w:numId w:val="47"/>
        </w:numPr>
        <w:rPr>
          <w:sz w:val="24"/>
          <w:szCs w:val="24"/>
        </w:rPr>
      </w:pPr>
      <w:r>
        <w:rPr>
          <w:sz w:val="24"/>
          <w:szCs w:val="24"/>
        </w:rPr>
        <w:t>Opptre høflig og unngå dårlig språk</w:t>
      </w:r>
    </w:p>
    <w:p w14:paraId="2946DB82" w14:textId="77777777" w:rsidR="00B70D5E" w:rsidRDefault="00B70D5E" w:rsidP="003310C9">
      <w:pPr>
        <w:rPr>
          <w:sz w:val="24"/>
          <w:szCs w:val="24"/>
        </w:rPr>
      </w:pPr>
    </w:p>
    <w:p w14:paraId="5997CC1D" w14:textId="77777777" w:rsidR="00B70D5E" w:rsidRPr="00B70D5E" w:rsidRDefault="00B70D5E" w:rsidP="00B70D5E">
      <w:pPr>
        <w:rPr>
          <w:sz w:val="24"/>
          <w:szCs w:val="24"/>
        </w:rPr>
      </w:pPr>
    </w:p>
    <w:p w14:paraId="49003CE2" w14:textId="77777777" w:rsidR="00FC45CA" w:rsidRDefault="00935E4A" w:rsidP="00FC45CA">
      <w:pPr>
        <w:pStyle w:val="Overskrift1"/>
        <w:tabs>
          <w:tab w:val="left" w:pos="360"/>
        </w:tabs>
      </w:pPr>
      <w:bookmarkStart w:id="5" w:name="_Toc529781734"/>
      <w:r>
        <w:t>Regler for o</w:t>
      </w:r>
      <w:r w:rsidR="00483985">
        <w:t>ppførsel</w:t>
      </w:r>
      <w:bookmarkEnd w:id="5"/>
    </w:p>
    <w:p w14:paraId="110FFD37" w14:textId="77777777" w:rsidR="00FB5323" w:rsidRDefault="00FB5323" w:rsidP="00FB5323">
      <w:pPr>
        <w:pStyle w:val="Bunntekst"/>
        <w:rPr>
          <w:sz w:val="24"/>
          <w:szCs w:val="24"/>
          <w:lang w:val="nb-NO"/>
        </w:rPr>
      </w:pPr>
    </w:p>
    <w:p w14:paraId="31B3B391" w14:textId="77777777" w:rsidR="00FB5323" w:rsidRDefault="00FB5323" w:rsidP="00FB5323">
      <w:pPr>
        <w:pStyle w:val="Bunntekst"/>
        <w:rPr>
          <w:sz w:val="24"/>
          <w:szCs w:val="24"/>
          <w:lang w:val="nb-NO"/>
        </w:rPr>
      </w:pPr>
      <w:r>
        <w:rPr>
          <w:sz w:val="24"/>
          <w:szCs w:val="24"/>
          <w:lang w:val="nb-NO"/>
        </w:rPr>
        <w:t xml:space="preserve">Elevene skal vise alminnelig god </w:t>
      </w:r>
      <w:r w:rsidR="00483985">
        <w:rPr>
          <w:sz w:val="24"/>
          <w:szCs w:val="24"/>
          <w:lang w:val="nb-NO"/>
        </w:rPr>
        <w:t>oppførsel</w:t>
      </w:r>
    </w:p>
    <w:p w14:paraId="6B699379" w14:textId="77777777" w:rsidR="00FB5323" w:rsidRDefault="00FB5323" w:rsidP="00FB5323">
      <w:pPr>
        <w:pStyle w:val="Bunntekst"/>
        <w:rPr>
          <w:sz w:val="24"/>
          <w:szCs w:val="24"/>
          <w:lang w:val="nb-NO"/>
        </w:rPr>
      </w:pPr>
    </w:p>
    <w:p w14:paraId="7779BC80" w14:textId="77777777" w:rsidR="00FB5323" w:rsidRDefault="00FB5323" w:rsidP="00FB5323">
      <w:pPr>
        <w:numPr>
          <w:ilvl w:val="0"/>
          <w:numId w:val="28"/>
        </w:numPr>
        <w:rPr>
          <w:sz w:val="24"/>
          <w:szCs w:val="24"/>
        </w:rPr>
      </w:pPr>
      <w:r>
        <w:rPr>
          <w:sz w:val="24"/>
          <w:szCs w:val="24"/>
        </w:rPr>
        <w:t>Behandle medelever</w:t>
      </w:r>
      <w:r w:rsidR="00B70D5E">
        <w:rPr>
          <w:sz w:val="24"/>
          <w:szCs w:val="24"/>
        </w:rPr>
        <w:t xml:space="preserve">, ansatte og andre som elevene møter i skolehverdagen med </w:t>
      </w:r>
      <w:r>
        <w:rPr>
          <w:sz w:val="24"/>
          <w:szCs w:val="24"/>
        </w:rPr>
        <w:t>respekt, omtanke og toleranse</w:t>
      </w:r>
      <w:r w:rsidR="00B70D5E">
        <w:rPr>
          <w:sz w:val="24"/>
          <w:szCs w:val="24"/>
        </w:rPr>
        <w:t xml:space="preserve"> uansett kjønn, nasjonalitet, religion, livssyn, seksuell orientering m.m.</w:t>
      </w:r>
    </w:p>
    <w:p w14:paraId="549F1970" w14:textId="2A95BE98" w:rsidR="00FB5323" w:rsidRDefault="7245BE6A" w:rsidP="00FB5323">
      <w:pPr>
        <w:numPr>
          <w:ilvl w:val="0"/>
          <w:numId w:val="28"/>
        </w:numPr>
        <w:rPr>
          <w:sz w:val="24"/>
          <w:szCs w:val="24"/>
        </w:rPr>
      </w:pPr>
      <w:r w:rsidRPr="219078DB">
        <w:rPr>
          <w:sz w:val="24"/>
          <w:szCs w:val="24"/>
        </w:rPr>
        <w:t>Bidra til et positivt klasse- o</w:t>
      </w:r>
      <w:r w:rsidR="34AE3A88" w:rsidRPr="219078DB">
        <w:rPr>
          <w:sz w:val="24"/>
          <w:szCs w:val="24"/>
        </w:rPr>
        <w:t>g læringsmiljø</w:t>
      </w:r>
      <w:r w:rsidR="61619A18" w:rsidRPr="219078DB">
        <w:rPr>
          <w:sz w:val="24"/>
          <w:szCs w:val="24"/>
        </w:rPr>
        <w:t>.</w:t>
      </w:r>
    </w:p>
    <w:p w14:paraId="350D2287" w14:textId="2A4BF5FB" w:rsidR="00FB5323" w:rsidRDefault="7245BE6A" w:rsidP="00FB5323">
      <w:pPr>
        <w:numPr>
          <w:ilvl w:val="0"/>
          <w:numId w:val="28"/>
        </w:numPr>
        <w:rPr>
          <w:sz w:val="24"/>
          <w:szCs w:val="24"/>
        </w:rPr>
      </w:pPr>
      <w:r w:rsidRPr="219078DB">
        <w:rPr>
          <w:sz w:val="24"/>
          <w:szCs w:val="24"/>
        </w:rPr>
        <w:t>Holde arbeidsro i undervisningen</w:t>
      </w:r>
      <w:r w:rsidR="53C54695" w:rsidRPr="219078DB">
        <w:rPr>
          <w:sz w:val="24"/>
          <w:szCs w:val="24"/>
        </w:rPr>
        <w:t>.</w:t>
      </w:r>
    </w:p>
    <w:p w14:paraId="64C6AB16" w14:textId="28F0ED54" w:rsidR="00FB5323" w:rsidRDefault="7245BE6A" w:rsidP="00FB5323">
      <w:pPr>
        <w:numPr>
          <w:ilvl w:val="0"/>
          <w:numId w:val="28"/>
        </w:numPr>
        <w:rPr>
          <w:sz w:val="24"/>
          <w:szCs w:val="24"/>
        </w:rPr>
      </w:pPr>
      <w:r w:rsidRPr="219078DB">
        <w:rPr>
          <w:sz w:val="24"/>
          <w:szCs w:val="24"/>
        </w:rPr>
        <w:t>Rette seg etter beskjeder fra skolens ansatte</w:t>
      </w:r>
      <w:r w:rsidR="010F349D" w:rsidRPr="219078DB">
        <w:rPr>
          <w:sz w:val="24"/>
          <w:szCs w:val="24"/>
        </w:rPr>
        <w:t>.</w:t>
      </w:r>
    </w:p>
    <w:p w14:paraId="31F617F8" w14:textId="6979239C" w:rsidR="00B70D5E" w:rsidRDefault="34AE3A88" w:rsidP="00FB5323">
      <w:pPr>
        <w:numPr>
          <w:ilvl w:val="0"/>
          <w:numId w:val="28"/>
        </w:numPr>
        <w:rPr>
          <w:sz w:val="24"/>
          <w:szCs w:val="24"/>
        </w:rPr>
      </w:pPr>
      <w:r w:rsidRPr="219078DB">
        <w:rPr>
          <w:sz w:val="24"/>
          <w:szCs w:val="24"/>
        </w:rPr>
        <w:t>Følge skolens regler for fravær</w:t>
      </w:r>
      <w:r w:rsidR="2F91A1CF" w:rsidRPr="219078DB">
        <w:rPr>
          <w:sz w:val="24"/>
          <w:szCs w:val="24"/>
        </w:rPr>
        <w:t>.</w:t>
      </w:r>
    </w:p>
    <w:p w14:paraId="4780CFBA" w14:textId="584241C6" w:rsidR="00FB5323" w:rsidRDefault="34AE3A88" w:rsidP="00FB5323">
      <w:pPr>
        <w:numPr>
          <w:ilvl w:val="0"/>
          <w:numId w:val="28"/>
        </w:numPr>
        <w:rPr>
          <w:sz w:val="24"/>
          <w:szCs w:val="24"/>
        </w:rPr>
      </w:pPr>
      <w:r w:rsidRPr="219078DB">
        <w:rPr>
          <w:sz w:val="24"/>
          <w:szCs w:val="24"/>
        </w:rPr>
        <w:t>Ta godt vare på skolens eiendeler</w:t>
      </w:r>
      <w:r w:rsidR="21AB141A" w:rsidRPr="219078DB">
        <w:rPr>
          <w:sz w:val="24"/>
          <w:szCs w:val="24"/>
        </w:rPr>
        <w:t>.</w:t>
      </w:r>
      <w:r w:rsidRPr="219078DB">
        <w:rPr>
          <w:sz w:val="24"/>
          <w:szCs w:val="24"/>
        </w:rPr>
        <w:t xml:space="preserve"> </w:t>
      </w:r>
    </w:p>
    <w:p w14:paraId="0E3707C1" w14:textId="2A7F781B" w:rsidR="00FB5323" w:rsidRDefault="0212D9F7" w:rsidP="00FB5323">
      <w:pPr>
        <w:numPr>
          <w:ilvl w:val="0"/>
          <w:numId w:val="28"/>
        </w:numPr>
        <w:rPr>
          <w:sz w:val="24"/>
          <w:szCs w:val="24"/>
        </w:rPr>
      </w:pPr>
      <w:r w:rsidRPr="0E6E8ECB">
        <w:rPr>
          <w:sz w:val="24"/>
          <w:szCs w:val="24"/>
        </w:rPr>
        <w:t>Bare bruke mobiltelefon eller annet elektronisk utstyr i samråd med lærer</w:t>
      </w:r>
      <w:r w:rsidR="34AB904F" w:rsidRPr="0E6E8ECB">
        <w:rPr>
          <w:sz w:val="24"/>
          <w:szCs w:val="24"/>
        </w:rPr>
        <w:t xml:space="preserve">. Utenom dette er mobiltelefonen låst inn i </w:t>
      </w:r>
      <w:r w:rsidR="5E0449CA" w:rsidRPr="0E6E8ECB">
        <w:rPr>
          <w:sz w:val="24"/>
          <w:szCs w:val="24"/>
        </w:rPr>
        <w:t>mobilhotellet.</w:t>
      </w:r>
    </w:p>
    <w:p w14:paraId="644094FC" w14:textId="2D6DD1DD" w:rsidR="00483985" w:rsidRPr="00AB112D" w:rsidRDefault="0212D9F7" w:rsidP="00FB5323">
      <w:pPr>
        <w:numPr>
          <w:ilvl w:val="0"/>
          <w:numId w:val="28"/>
        </w:numPr>
        <w:rPr>
          <w:sz w:val="24"/>
          <w:szCs w:val="24"/>
        </w:rPr>
      </w:pPr>
      <w:r w:rsidRPr="219078DB">
        <w:rPr>
          <w:sz w:val="24"/>
          <w:szCs w:val="24"/>
        </w:rPr>
        <w:t>Vise nettvett og følge skolens regler for bruk av digitalt utstyr</w:t>
      </w:r>
      <w:r w:rsidR="17770DBF" w:rsidRPr="219078DB">
        <w:rPr>
          <w:sz w:val="24"/>
          <w:szCs w:val="24"/>
        </w:rPr>
        <w:t>.</w:t>
      </w:r>
    </w:p>
    <w:p w14:paraId="09F5AD23" w14:textId="51F9FC2C" w:rsidR="17770DBF" w:rsidRDefault="17770DBF" w:rsidP="219078DB">
      <w:pPr>
        <w:numPr>
          <w:ilvl w:val="0"/>
          <w:numId w:val="28"/>
        </w:numPr>
        <w:rPr>
          <w:sz w:val="24"/>
          <w:szCs w:val="24"/>
        </w:rPr>
      </w:pPr>
      <w:r w:rsidRPr="219078DB">
        <w:rPr>
          <w:sz w:val="24"/>
          <w:szCs w:val="24"/>
        </w:rPr>
        <w:t>Oppholde seg på skolen sitt område.</w:t>
      </w:r>
    </w:p>
    <w:p w14:paraId="3FE9F23F" w14:textId="77777777" w:rsidR="00FB5323" w:rsidRDefault="00FB5323" w:rsidP="00FB5323">
      <w:pPr>
        <w:pStyle w:val="Bunntekst"/>
        <w:rPr>
          <w:sz w:val="24"/>
          <w:szCs w:val="24"/>
          <w:lang w:val="nb-NO"/>
        </w:rPr>
      </w:pPr>
    </w:p>
    <w:p w14:paraId="72B356C2" w14:textId="77777777" w:rsidR="00E81179" w:rsidRPr="00935E4A" w:rsidRDefault="00483985" w:rsidP="00935E4A">
      <w:pPr>
        <w:pStyle w:val="Bunntekst"/>
        <w:rPr>
          <w:sz w:val="24"/>
          <w:szCs w:val="24"/>
          <w:lang w:val="nb-NO"/>
        </w:rPr>
      </w:pPr>
      <w:r w:rsidRPr="00935E4A">
        <w:rPr>
          <w:sz w:val="24"/>
          <w:szCs w:val="24"/>
          <w:lang w:val="nb-NO"/>
        </w:rPr>
        <w:t>Oppførsel</w:t>
      </w:r>
      <w:r w:rsidR="00E81179" w:rsidRPr="00935E4A">
        <w:rPr>
          <w:sz w:val="24"/>
          <w:szCs w:val="24"/>
          <w:lang w:val="nb-NO"/>
        </w:rPr>
        <w:t xml:space="preserve"> som ikke aksepteres</w:t>
      </w:r>
    </w:p>
    <w:p w14:paraId="1F72F646" w14:textId="77777777" w:rsidR="00E81179" w:rsidRDefault="00E81179" w:rsidP="00E81179">
      <w:pPr>
        <w:pStyle w:val="Bunntekst"/>
        <w:rPr>
          <w:sz w:val="24"/>
          <w:szCs w:val="24"/>
          <w:lang w:val="nb-NO"/>
        </w:rPr>
      </w:pPr>
    </w:p>
    <w:p w14:paraId="119C3174" w14:textId="5FAB0837" w:rsidR="00E81179" w:rsidRDefault="4ABBA197" w:rsidP="00E81179">
      <w:pPr>
        <w:numPr>
          <w:ilvl w:val="0"/>
          <w:numId w:val="28"/>
        </w:numPr>
        <w:rPr>
          <w:sz w:val="24"/>
          <w:szCs w:val="24"/>
        </w:rPr>
      </w:pPr>
      <w:r w:rsidRPr="3C34A986">
        <w:rPr>
          <w:sz w:val="24"/>
          <w:szCs w:val="24"/>
        </w:rPr>
        <w:t>Forstyrre og lage uro i undervisningen</w:t>
      </w:r>
      <w:r w:rsidR="5F34AB65" w:rsidRPr="3C34A986">
        <w:rPr>
          <w:sz w:val="24"/>
          <w:szCs w:val="24"/>
        </w:rPr>
        <w:t>.</w:t>
      </w:r>
    </w:p>
    <w:p w14:paraId="2BB98D24" w14:textId="381D1022" w:rsidR="0D6A3323" w:rsidRDefault="0D6A3323" w:rsidP="3C34A986">
      <w:pPr>
        <w:numPr>
          <w:ilvl w:val="0"/>
          <w:numId w:val="28"/>
        </w:numPr>
        <w:rPr>
          <w:sz w:val="24"/>
          <w:szCs w:val="24"/>
        </w:rPr>
      </w:pPr>
      <w:r w:rsidRPr="3C34A986">
        <w:rPr>
          <w:sz w:val="24"/>
          <w:szCs w:val="24"/>
        </w:rPr>
        <w:t xml:space="preserve">Å opptre på en måte som kan oppfattes respektløs </w:t>
      </w:r>
    </w:p>
    <w:p w14:paraId="25FB9555" w14:textId="43CC4A15" w:rsidR="3A37DBA3" w:rsidRDefault="3A37DBA3" w:rsidP="219078DB">
      <w:pPr>
        <w:numPr>
          <w:ilvl w:val="0"/>
          <w:numId w:val="28"/>
        </w:numPr>
        <w:rPr>
          <w:sz w:val="24"/>
          <w:szCs w:val="24"/>
        </w:rPr>
      </w:pPr>
      <w:r w:rsidRPr="219078DB">
        <w:rPr>
          <w:sz w:val="24"/>
          <w:szCs w:val="24"/>
        </w:rPr>
        <w:t>Å bruke mobiltelefon i skoletiden uten avtale.</w:t>
      </w:r>
    </w:p>
    <w:p w14:paraId="73137A75" w14:textId="7AD94AFA" w:rsidR="00051C51" w:rsidRDefault="4ABBA197" w:rsidP="00E81179">
      <w:pPr>
        <w:numPr>
          <w:ilvl w:val="0"/>
          <w:numId w:val="28"/>
        </w:numPr>
        <w:rPr>
          <w:sz w:val="24"/>
          <w:szCs w:val="24"/>
        </w:rPr>
      </w:pPr>
      <w:r w:rsidRPr="219078DB">
        <w:rPr>
          <w:sz w:val="24"/>
          <w:szCs w:val="24"/>
        </w:rPr>
        <w:t>Å fuske eller forsøke å fuske</w:t>
      </w:r>
      <w:r w:rsidR="2503FD9E" w:rsidRPr="219078DB">
        <w:rPr>
          <w:sz w:val="24"/>
          <w:szCs w:val="24"/>
        </w:rPr>
        <w:t>.</w:t>
      </w:r>
    </w:p>
    <w:p w14:paraId="3B8947B1" w14:textId="4BB47E3F" w:rsidR="00051C51" w:rsidRDefault="4ABBA197" w:rsidP="00E81179">
      <w:pPr>
        <w:numPr>
          <w:ilvl w:val="0"/>
          <w:numId w:val="28"/>
        </w:numPr>
        <w:rPr>
          <w:sz w:val="24"/>
          <w:szCs w:val="24"/>
        </w:rPr>
      </w:pPr>
      <w:r w:rsidRPr="219078DB">
        <w:rPr>
          <w:sz w:val="24"/>
          <w:szCs w:val="24"/>
        </w:rPr>
        <w:t>Å ha med eller bruke tobakk eller snus</w:t>
      </w:r>
      <w:r w:rsidR="7F0EC250" w:rsidRPr="219078DB">
        <w:rPr>
          <w:sz w:val="24"/>
          <w:szCs w:val="24"/>
        </w:rPr>
        <w:t>.</w:t>
      </w:r>
    </w:p>
    <w:p w14:paraId="33E808C1" w14:textId="0387FADC" w:rsidR="00051C51" w:rsidRDefault="4ABBA197" w:rsidP="00E81179">
      <w:pPr>
        <w:numPr>
          <w:ilvl w:val="0"/>
          <w:numId w:val="28"/>
        </w:numPr>
        <w:rPr>
          <w:sz w:val="24"/>
          <w:szCs w:val="24"/>
        </w:rPr>
      </w:pPr>
      <w:r w:rsidRPr="219078DB">
        <w:rPr>
          <w:sz w:val="24"/>
          <w:szCs w:val="24"/>
        </w:rPr>
        <w:t>Å ha med, bruke eller være påvirket av alkohol, narkotika eller andre rusmidler</w:t>
      </w:r>
      <w:r w:rsidR="783E953C" w:rsidRPr="219078DB">
        <w:rPr>
          <w:sz w:val="24"/>
          <w:szCs w:val="24"/>
        </w:rPr>
        <w:t>.</w:t>
      </w:r>
    </w:p>
    <w:p w14:paraId="6619C40A" w14:textId="739A50B2" w:rsidR="00051C51" w:rsidRDefault="4ABBA197" w:rsidP="00E81179">
      <w:pPr>
        <w:numPr>
          <w:ilvl w:val="0"/>
          <w:numId w:val="28"/>
        </w:numPr>
        <w:rPr>
          <w:sz w:val="24"/>
          <w:szCs w:val="24"/>
        </w:rPr>
      </w:pPr>
      <w:r w:rsidRPr="219078DB">
        <w:rPr>
          <w:sz w:val="24"/>
          <w:szCs w:val="24"/>
        </w:rPr>
        <w:t>Mobbing</w:t>
      </w:r>
      <w:r w:rsidR="41F12F58" w:rsidRPr="219078DB">
        <w:rPr>
          <w:sz w:val="24"/>
          <w:szCs w:val="24"/>
        </w:rPr>
        <w:t>.</w:t>
      </w:r>
    </w:p>
    <w:p w14:paraId="22E28392" w14:textId="1EAD958A" w:rsidR="00051C51" w:rsidRDefault="4ABBA197" w:rsidP="00E81179">
      <w:pPr>
        <w:numPr>
          <w:ilvl w:val="0"/>
          <w:numId w:val="28"/>
        </w:numPr>
        <w:rPr>
          <w:sz w:val="24"/>
          <w:szCs w:val="24"/>
        </w:rPr>
      </w:pPr>
      <w:r w:rsidRPr="219078DB">
        <w:rPr>
          <w:sz w:val="24"/>
          <w:szCs w:val="24"/>
        </w:rPr>
        <w:t>Hærverk</w:t>
      </w:r>
      <w:r w:rsidR="62496A0A" w:rsidRPr="219078DB">
        <w:rPr>
          <w:sz w:val="24"/>
          <w:szCs w:val="24"/>
        </w:rPr>
        <w:t>.</w:t>
      </w:r>
    </w:p>
    <w:p w14:paraId="3451157D" w14:textId="36066B95" w:rsidR="00051C51" w:rsidRDefault="4ABBA197" w:rsidP="00E81179">
      <w:pPr>
        <w:numPr>
          <w:ilvl w:val="0"/>
          <w:numId w:val="28"/>
        </w:numPr>
        <w:rPr>
          <w:sz w:val="24"/>
          <w:szCs w:val="24"/>
        </w:rPr>
      </w:pPr>
      <w:r w:rsidRPr="219078DB">
        <w:rPr>
          <w:sz w:val="24"/>
          <w:szCs w:val="24"/>
        </w:rPr>
        <w:t>Å utøve eller true med fysisk vold</w:t>
      </w:r>
      <w:r w:rsidR="1E42714C" w:rsidRPr="219078DB">
        <w:rPr>
          <w:sz w:val="24"/>
          <w:szCs w:val="24"/>
        </w:rPr>
        <w:t>.</w:t>
      </w:r>
    </w:p>
    <w:p w14:paraId="6FC406FC" w14:textId="77777777" w:rsidR="00051C51" w:rsidRDefault="00051C51" w:rsidP="00E81179">
      <w:pPr>
        <w:numPr>
          <w:ilvl w:val="0"/>
          <w:numId w:val="28"/>
        </w:numPr>
        <w:rPr>
          <w:sz w:val="24"/>
          <w:szCs w:val="24"/>
        </w:rPr>
      </w:pPr>
      <w:r>
        <w:rPr>
          <w:sz w:val="24"/>
          <w:szCs w:val="24"/>
        </w:rPr>
        <w:t>Å ha med eller benytte farlige gjenstander som f.eks. kniv, våpen av ulike slag, laserpenn</w:t>
      </w:r>
    </w:p>
    <w:p w14:paraId="08CE6F91" w14:textId="77777777" w:rsidR="00051C51" w:rsidRDefault="00051C51" w:rsidP="00051C51">
      <w:pPr>
        <w:ind w:left="1068"/>
        <w:rPr>
          <w:sz w:val="24"/>
          <w:szCs w:val="24"/>
        </w:rPr>
      </w:pPr>
    </w:p>
    <w:p w14:paraId="61CDCEAD" w14:textId="77777777" w:rsidR="00E81179" w:rsidRDefault="00E81179" w:rsidP="00E81179">
      <w:pPr>
        <w:pStyle w:val="Bunntekst"/>
        <w:rPr>
          <w:sz w:val="24"/>
          <w:szCs w:val="24"/>
          <w:lang w:val="nb-NO"/>
        </w:rPr>
      </w:pPr>
    </w:p>
    <w:p w14:paraId="22BF82B7" w14:textId="2DD883F6" w:rsidR="65AB8A80" w:rsidRDefault="65AB8A80" w:rsidP="65AB8A80">
      <w:pPr>
        <w:pStyle w:val="Bunntekst"/>
        <w:rPr>
          <w:sz w:val="24"/>
          <w:szCs w:val="24"/>
          <w:lang w:val="nb-NO"/>
        </w:rPr>
      </w:pPr>
    </w:p>
    <w:p w14:paraId="48A738B7" w14:textId="558C3C11" w:rsidR="65AB8A80" w:rsidRDefault="65AB8A80" w:rsidP="65AB8A80">
      <w:pPr>
        <w:pStyle w:val="Bunntekst"/>
        <w:rPr>
          <w:sz w:val="24"/>
          <w:szCs w:val="24"/>
          <w:lang w:val="nb-NO"/>
        </w:rPr>
      </w:pPr>
    </w:p>
    <w:p w14:paraId="69979C80" w14:textId="7683AE5E" w:rsidR="65AB8A80" w:rsidRDefault="65AB8A80" w:rsidP="65AB8A80">
      <w:pPr>
        <w:pStyle w:val="Bunntekst"/>
        <w:rPr>
          <w:sz w:val="24"/>
          <w:szCs w:val="24"/>
          <w:lang w:val="nb-NO"/>
        </w:rPr>
      </w:pPr>
    </w:p>
    <w:p w14:paraId="0913E051" w14:textId="28253590" w:rsidR="65AB8A80" w:rsidRDefault="65AB8A80" w:rsidP="65AB8A80">
      <w:pPr>
        <w:pStyle w:val="Bunntekst"/>
        <w:rPr>
          <w:sz w:val="24"/>
          <w:szCs w:val="24"/>
          <w:lang w:val="nb-NO"/>
        </w:rPr>
      </w:pPr>
    </w:p>
    <w:p w14:paraId="17649D11" w14:textId="0440D5ED" w:rsidR="65AB8A80" w:rsidRDefault="65AB8A80" w:rsidP="65AB8A80">
      <w:pPr>
        <w:pStyle w:val="Bunntekst"/>
        <w:rPr>
          <w:sz w:val="24"/>
          <w:szCs w:val="24"/>
          <w:lang w:val="nb-NO"/>
        </w:rPr>
      </w:pPr>
    </w:p>
    <w:p w14:paraId="66F46AF1" w14:textId="6E142D87" w:rsidR="65AB8A80" w:rsidRDefault="65AB8A80" w:rsidP="65AB8A80">
      <w:pPr>
        <w:pStyle w:val="Bunntekst"/>
        <w:rPr>
          <w:sz w:val="24"/>
          <w:szCs w:val="24"/>
          <w:lang w:val="nb-NO"/>
        </w:rPr>
      </w:pPr>
    </w:p>
    <w:p w14:paraId="53440398" w14:textId="57B73C5C" w:rsidR="65AB8A80" w:rsidRDefault="65AB8A80" w:rsidP="65AB8A80">
      <w:pPr>
        <w:pStyle w:val="Bunntekst"/>
        <w:rPr>
          <w:sz w:val="24"/>
          <w:szCs w:val="24"/>
          <w:lang w:val="nb-NO"/>
        </w:rPr>
      </w:pPr>
    </w:p>
    <w:p w14:paraId="7BAB6476" w14:textId="3233C3C4" w:rsidR="65AB8A80" w:rsidRDefault="65AB8A80" w:rsidP="65AB8A80">
      <w:pPr>
        <w:pStyle w:val="Bunntekst"/>
        <w:rPr>
          <w:sz w:val="24"/>
          <w:szCs w:val="24"/>
          <w:lang w:val="nb-NO"/>
        </w:rPr>
      </w:pPr>
    </w:p>
    <w:p w14:paraId="56513B43" w14:textId="06D767F3" w:rsidR="65AB8A80" w:rsidRDefault="65AB8A80" w:rsidP="65AB8A80">
      <w:pPr>
        <w:pStyle w:val="Bunntekst"/>
        <w:rPr>
          <w:sz w:val="24"/>
          <w:szCs w:val="24"/>
          <w:lang w:val="nb-NO"/>
        </w:rPr>
      </w:pPr>
    </w:p>
    <w:p w14:paraId="20AECD8E" w14:textId="705EB790" w:rsidR="65AB8A80" w:rsidRDefault="65AB8A80" w:rsidP="65AB8A80">
      <w:pPr>
        <w:pStyle w:val="Bunntekst"/>
        <w:rPr>
          <w:sz w:val="24"/>
          <w:szCs w:val="24"/>
          <w:lang w:val="nb-NO"/>
        </w:rPr>
      </w:pPr>
    </w:p>
    <w:p w14:paraId="6D08F092" w14:textId="36822E7A" w:rsidR="65AB8A80" w:rsidRDefault="65AB8A80" w:rsidP="65AB8A80">
      <w:pPr>
        <w:pStyle w:val="Bunntekst"/>
        <w:rPr>
          <w:sz w:val="24"/>
          <w:szCs w:val="24"/>
          <w:lang w:val="nb-NO"/>
        </w:rPr>
      </w:pPr>
    </w:p>
    <w:p w14:paraId="7DD85816" w14:textId="734439A3" w:rsidR="65AB8A80" w:rsidRDefault="65AB8A80" w:rsidP="65AB8A80">
      <w:pPr>
        <w:pStyle w:val="Bunntekst"/>
        <w:rPr>
          <w:sz w:val="24"/>
          <w:szCs w:val="24"/>
          <w:lang w:val="nb-NO"/>
        </w:rPr>
      </w:pPr>
    </w:p>
    <w:p w14:paraId="02A19641" w14:textId="294ABF4B" w:rsidR="65AB8A80" w:rsidRDefault="65AB8A80" w:rsidP="65AB8A80">
      <w:pPr>
        <w:pStyle w:val="Bunntekst"/>
        <w:rPr>
          <w:sz w:val="24"/>
          <w:szCs w:val="24"/>
          <w:lang w:val="nb-NO"/>
        </w:rPr>
      </w:pPr>
    </w:p>
    <w:p w14:paraId="49D33E98" w14:textId="0C93CDB5" w:rsidR="65AB8A80" w:rsidRDefault="65AB8A80" w:rsidP="65AB8A80">
      <w:pPr>
        <w:pStyle w:val="Bunntekst"/>
        <w:rPr>
          <w:sz w:val="24"/>
          <w:szCs w:val="24"/>
          <w:lang w:val="nb-NO"/>
        </w:rPr>
      </w:pPr>
    </w:p>
    <w:p w14:paraId="623121B5" w14:textId="77C113E7" w:rsidR="65AB8A80" w:rsidRDefault="65AB8A80" w:rsidP="65AB8A80">
      <w:pPr>
        <w:pStyle w:val="Bunntekst"/>
        <w:rPr>
          <w:sz w:val="24"/>
          <w:szCs w:val="24"/>
          <w:lang w:val="nb-NO"/>
        </w:rPr>
      </w:pPr>
    </w:p>
    <w:p w14:paraId="315C34C7" w14:textId="111BD883" w:rsidR="65AB8A80" w:rsidRDefault="65AB8A80" w:rsidP="65AB8A80">
      <w:pPr>
        <w:pStyle w:val="Bunntekst"/>
        <w:rPr>
          <w:sz w:val="24"/>
          <w:szCs w:val="24"/>
          <w:lang w:val="nb-NO"/>
        </w:rPr>
      </w:pPr>
    </w:p>
    <w:p w14:paraId="4D81D2DB" w14:textId="46E92132" w:rsidR="65AB8A80" w:rsidRDefault="65AB8A80" w:rsidP="65AB8A80">
      <w:pPr>
        <w:pStyle w:val="Bunntekst"/>
        <w:rPr>
          <w:sz w:val="24"/>
          <w:szCs w:val="24"/>
          <w:lang w:val="nb-NO"/>
        </w:rPr>
      </w:pPr>
    </w:p>
    <w:p w14:paraId="5CBBDE65" w14:textId="77777777" w:rsidR="00FC45CA" w:rsidRDefault="00FC45CA" w:rsidP="00FC45CA">
      <w:pPr>
        <w:pStyle w:val="Overskrift1"/>
        <w:tabs>
          <w:tab w:val="left" w:pos="360"/>
        </w:tabs>
      </w:pPr>
      <w:bookmarkStart w:id="6" w:name="_Toc529781735"/>
      <w:r>
        <w:t>Sanksjoner</w:t>
      </w:r>
      <w:bookmarkEnd w:id="6"/>
    </w:p>
    <w:p w14:paraId="6BB9E253" w14:textId="77777777" w:rsidR="00FC45CA" w:rsidRDefault="00FC45CA" w:rsidP="00FC45CA">
      <w:pPr>
        <w:pStyle w:val="Nummerertliste1"/>
        <w:numPr>
          <w:ilvl w:val="0"/>
          <w:numId w:val="0"/>
        </w:numPr>
        <w:ind w:left="360" w:hanging="360"/>
      </w:pPr>
    </w:p>
    <w:p w14:paraId="5921C035" w14:textId="77777777" w:rsidR="000C70DF" w:rsidRPr="00051C51" w:rsidRDefault="00051C51" w:rsidP="000C70DF">
      <w:pPr>
        <w:rPr>
          <w:sz w:val="24"/>
          <w:szCs w:val="24"/>
        </w:rPr>
      </w:pPr>
      <w:r w:rsidRPr="00051C51">
        <w:rPr>
          <w:sz w:val="24"/>
          <w:szCs w:val="24"/>
        </w:rPr>
        <w:t>M</w:t>
      </w:r>
      <w:r w:rsidR="009C6041">
        <w:rPr>
          <w:sz w:val="24"/>
          <w:szCs w:val="24"/>
        </w:rPr>
        <w:t xml:space="preserve">ed hjemmel i kap.3 forskrift til </w:t>
      </w:r>
      <w:proofErr w:type="spellStart"/>
      <w:r w:rsidR="009C6041">
        <w:rPr>
          <w:sz w:val="24"/>
          <w:szCs w:val="24"/>
        </w:rPr>
        <w:t>friskoleova</w:t>
      </w:r>
      <w:proofErr w:type="spellEnd"/>
      <w:r w:rsidR="009C6041">
        <w:rPr>
          <w:sz w:val="24"/>
          <w:szCs w:val="24"/>
        </w:rPr>
        <w:t>, § §3-5 og 3-7 om vurdering med karakter i orden og oppførsel, og friskolelova § 3-10 om bortvisning</w:t>
      </w:r>
      <w:r w:rsidR="00B27FB3">
        <w:rPr>
          <w:sz w:val="24"/>
          <w:szCs w:val="24"/>
        </w:rPr>
        <w:t xml:space="preserve"> av elever.</w:t>
      </w:r>
    </w:p>
    <w:p w14:paraId="23DE523C" w14:textId="77777777" w:rsidR="000C70DF" w:rsidRDefault="000C70DF" w:rsidP="000C70DF">
      <w:pPr>
        <w:pStyle w:val="Bunntekst"/>
        <w:rPr>
          <w:sz w:val="24"/>
          <w:szCs w:val="24"/>
          <w:lang w:val="nb-NO"/>
        </w:rPr>
      </w:pPr>
    </w:p>
    <w:p w14:paraId="018A0D45" w14:textId="77777777" w:rsidR="000C70DF" w:rsidRDefault="000C70DF" w:rsidP="000C70DF">
      <w:pPr>
        <w:numPr>
          <w:ilvl w:val="0"/>
          <w:numId w:val="29"/>
        </w:numPr>
        <w:rPr>
          <w:sz w:val="24"/>
          <w:szCs w:val="24"/>
        </w:rPr>
      </w:pPr>
      <w:r>
        <w:rPr>
          <w:sz w:val="24"/>
          <w:szCs w:val="24"/>
        </w:rPr>
        <w:t>Muntlig</w:t>
      </w:r>
      <w:r w:rsidR="00051C51">
        <w:rPr>
          <w:sz w:val="24"/>
          <w:szCs w:val="24"/>
        </w:rPr>
        <w:t xml:space="preserve"> tilbakemelding til elev, og foresatte</w:t>
      </w:r>
      <w:r w:rsidR="006E48F6">
        <w:rPr>
          <w:sz w:val="24"/>
          <w:szCs w:val="24"/>
        </w:rPr>
        <w:t>,</w:t>
      </w:r>
      <w:r w:rsidR="00051C51">
        <w:rPr>
          <w:sz w:val="24"/>
          <w:szCs w:val="24"/>
        </w:rPr>
        <w:t xml:space="preserve"> i de tilfeller der det er nødvendig</w:t>
      </w:r>
      <w:r w:rsidR="009B4462">
        <w:rPr>
          <w:sz w:val="24"/>
          <w:szCs w:val="24"/>
        </w:rPr>
        <w:t>.</w:t>
      </w:r>
    </w:p>
    <w:p w14:paraId="661CED66" w14:textId="77777777" w:rsidR="000C70DF" w:rsidRDefault="00051C51" w:rsidP="000C70DF">
      <w:pPr>
        <w:numPr>
          <w:ilvl w:val="0"/>
          <w:numId w:val="29"/>
        </w:numPr>
        <w:rPr>
          <w:sz w:val="24"/>
          <w:szCs w:val="24"/>
        </w:rPr>
      </w:pPr>
      <w:r w:rsidRPr="4E362BAC">
        <w:rPr>
          <w:sz w:val="24"/>
          <w:szCs w:val="24"/>
        </w:rPr>
        <w:t>Skriftlig melding til foresatte</w:t>
      </w:r>
      <w:r w:rsidR="009B4462" w:rsidRPr="4E362BAC">
        <w:rPr>
          <w:sz w:val="24"/>
          <w:szCs w:val="24"/>
        </w:rPr>
        <w:t>.</w:t>
      </w:r>
    </w:p>
    <w:p w14:paraId="2A475885" w14:textId="10657D6D" w:rsidR="7A449F70" w:rsidRDefault="7A449F70" w:rsidP="4E362BAC">
      <w:pPr>
        <w:numPr>
          <w:ilvl w:val="0"/>
          <w:numId w:val="29"/>
        </w:numPr>
        <w:rPr>
          <w:sz w:val="24"/>
          <w:szCs w:val="24"/>
        </w:rPr>
      </w:pPr>
      <w:r w:rsidRPr="4E362BAC">
        <w:rPr>
          <w:sz w:val="24"/>
          <w:szCs w:val="24"/>
        </w:rPr>
        <w:t>Innsjekk/utsjekk på kontoret før og etter undervisning</w:t>
      </w:r>
    </w:p>
    <w:p w14:paraId="55290A77" w14:textId="02EAE07D" w:rsidR="7A449F70" w:rsidRDefault="7A449F70" w:rsidP="4E362BAC">
      <w:pPr>
        <w:numPr>
          <w:ilvl w:val="0"/>
          <w:numId w:val="29"/>
        </w:numPr>
        <w:rPr>
          <w:sz w:val="24"/>
          <w:szCs w:val="24"/>
        </w:rPr>
      </w:pPr>
      <w:r w:rsidRPr="4E362BAC">
        <w:rPr>
          <w:sz w:val="24"/>
          <w:szCs w:val="24"/>
        </w:rPr>
        <w:t>Innskrenket uteområde</w:t>
      </w:r>
    </w:p>
    <w:p w14:paraId="0FF6E2BA" w14:textId="77777777" w:rsidR="009C6041" w:rsidRDefault="00A3440D" w:rsidP="00C069E5">
      <w:pPr>
        <w:numPr>
          <w:ilvl w:val="0"/>
          <w:numId w:val="29"/>
        </w:numPr>
        <w:rPr>
          <w:sz w:val="24"/>
          <w:szCs w:val="24"/>
        </w:rPr>
      </w:pPr>
      <w:r w:rsidRPr="009C6041">
        <w:rPr>
          <w:sz w:val="24"/>
          <w:szCs w:val="24"/>
        </w:rPr>
        <w:t>Nedsatt karakter i orden eller oppførsel. Dersom eleven står i fare for å få nedsatt karakter skal eleven og foresatte ha skriftlig varsel</w:t>
      </w:r>
      <w:r w:rsidR="009C6041">
        <w:rPr>
          <w:sz w:val="24"/>
          <w:szCs w:val="24"/>
        </w:rPr>
        <w:t>.</w:t>
      </w:r>
    </w:p>
    <w:p w14:paraId="31B1EBDE" w14:textId="77777777" w:rsidR="00051C51" w:rsidRPr="009C6041" w:rsidRDefault="00051C51" w:rsidP="00C069E5">
      <w:pPr>
        <w:numPr>
          <w:ilvl w:val="0"/>
          <w:numId w:val="29"/>
        </w:numPr>
        <w:rPr>
          <w:sz w:val="24"/>
          <w:szCs w:val="24"/>
        </w:rPr>
      </w:pPr>
      <w:r w:rsidRPr="009C6041">
        <w:rPr>
          <w:sz w:val="24"/>
          <w:szCs w:val="24"/>
        </w:rPr>
        <w:t>Gjensitting før eller etter skoletid</w:t>
      </w:r>
      <w:r w:rsidR="000F48AB" w:rsidRPr="009C6041">
        <w:rPr>
          <w:sz w:val="24"/>
          <w:szCs w:val="24"/>
        </w:rPr>
        <w:t xml:space="preserve">. </w:t>
      </w:r>
      <w:r w:rsidR="00A3440D" w:rsidRPr="009C6041">
        <w:rPr>
          <w:sz w:val="24"/>
          <w:szCs w:val="24"/>
        </w:rPr>
        <w:t>Gjensittingstid skal stå i forhold til bruddet, og ha et formål.</w:t>
      </w:r>
    </w:p>
    <w:p w14:paraId="7824256E" w14:textId="77777777" w:rsidR="00051C51" w:rsidRDefault="00051C51" w:rsidP="000C70DF">
      <w:pPr>
        <w:numPr>
          <w:ilvl w:val="0"/>
          <w:numId w:val="29"/>
        </w:numPr>
        <w:rPr>
          <w:sz w:val="24"/>
          <w:szCs w:val="24"/>
        </w:rPr>
      </w:pPr>
      <w:r w:rsidRPr="7BC330A2">
        <w:rPr>
          <w:sz w:val="24"/>
          <w:szCs w:val="24"/>
        </w:rPr>
        <w:t>Tilstedeværelse på skolen utenom skoletid for samtale, eller for å rette opp skader som eleven er ansvarlig for</w:t>
      </w:r>
    </w:p>
    <w:p w14:paraId="024199D4" w14:textId="529F2F91" w:rsidR="29A2C5E3" w:rsidRDefault="29A2C5E3" w:rsidP="7BC330A2">
      <w:pPr>
        <w:numPr>
          <w:ilvl w:val="0"/>
          <w:numId w:val="29"/>
        </w:numPr>
        <w:rPr>
          <w:sz w:val="24"/>
          <w:szCs w:val="24"/>
        </w:rPr>
      </w:pPr>
      <w:r w:rsidRPr="7BC330A2">
        <w:rPr>
          <w:sz w:val="24"/>
          <w:szCs w:val="24"/>
        </w:rPr>
        <w:t xml:space="preserve">Eleven kan risikere alternativt opplegg i perioder hvor resten av gruppen reiser på treningsleir. </w:t>
      </w:r>
    </w:p>
    <w:p w14:paraId="30D544F5" w14:textId="77777777" w:rsidR="00051C51" w:rsidRDefault="00051C51" w:rsidP="000C70DF">
      <w:pPr>
        <w:numPr>
          <w:ilvl w:val="0"/>
          <w:numId w:val="29"/>
        </w:numPr>
        <w:rPr>
          <w:sz w:val="24"/>
          <w:szCs w:val="24"/>
        </w:rPr>
      </w:pPr>
      <w:r>
        <w:rPr>
          <w:sz w:val="24"/>
          <w:szCs w:val="24"/>
        </w:rPr>
        <w:t>Beslagleggelse av uønskede gjenstander</w:t>
      </w:r>
      <w:r w:rsidR="0066796A">
        <w:rPr>
          <w:sz w:val="24"/>
          <w:szCs w:val="24"/>
        </w:rPr>
        <w:t xml:space="preserve">. Ulovlige gjenstander overleveres politiet. Andre beslaglagte gjenstander tilbakeleveres til eleven eller elevens </w:t>
      </w:r>
      <w:r w:rsidR="009B4462">
        <w:rPr>
          <w:sz w:val="24"/>
          <w:szCs w:val="24"/>
        </w:rPr>
        <w:t>foresatte</w:t>
      </w:r>
      <w:r w:rsidR="0066796A">
        <w:rPr>
          <w:sz w:val="24"/>
          <w:szCs w:val="24"/>
        </w:rPr>
        <w:t>.</w:t>
      </w:r>
      <w:r>
        <w:rPr>
          <w:sz w:val="24"/>
          <w:szCs w:val="24"/>
        </w:rPr>
        <w:t xml:space="preserve"> </w:t>
      </w:r>
    </w:p>
    <w:p w14:paraId="6FBB09E5" w14:textId="77777777" w:rsidR="0066796A" w:rsidRDefault="00051C51" w:rsidP="0066796A">
      <w:pPr>
        <w:numPr>
          <w:ilvl w:val="0"/>
          <w:numId w:val="29"/>
        </w:numPr>
        <w:rPr>
          <w:sz w:val="24"/>
          <w:szCs w:val="24"/>
        </w:rPr>
      </w:pPr>
      <w:r>
        <w:rPr>
          <w:sz w:val="24"/>
          <w:szCs w:val="24"/>
        </w:rPr>
        <w:t>Bortvisning fra undervisning i inntil to timer</w:t>
      </w:r>
      <w:r w:rsidR="0066796A">
        <w:rPr>
          <w:sz w:val="24"/>
          <w:szCs w:val="24"/>
        </w:rPr>
        <w:t xml:space="preserve">. Læreren kan utvise en elev fra egen undervisning i en </w:t>
      </w:r>
      <w:proofErr w:type="spellStart"/>
      <w:r w:rsidR="0066796A">
        <w:rPr>
          <w:sz w:val="24"/>
          <w:szCs w:val="24"/>
        </w:rPr>
        <w:t>opplæringsøkt</w:t>
      </w:r>
      <w:proofErr w:type="spellEnd"/>
      <w:r w:rsidR="0066796A">
        <w:rPr>
          <w:sz w:val="24"/>
          <w:szCs w:val="24"/>
        </w:rPr>
        <w:t xml:space="preserve">, avgrenset til to timer. Rektor vedtar bortvisning utover to timer etter å ha rådført seg med elevens lærere. Eleven og foresatte har rett til å uttale seg i bortvisningssaker. Andre tiltak og sanksjoner skal være vurdert først. </w:t>
      </w:r>
    </w:p>
    <w:p w14:paraId="64617011" w14:textId="77777777" w:rsidR="0066796A" w:rsidRDefault="00051C51" w:rsidP="003C03A2">
      <w:pPr>
        <w:numPr>
          <w:ilvl w:val="0"/>
          <w:numId w:val="29"/>
        </w:numPr>
        <w:rPr>
          <w:sz w:val="24"/>
          <w:szCs w:val="24"/>
        </w:rPr>
      </w:pPr>
      <w:r w:rsidRPr="0066796A">
        <w:rPr>
          <w:sz w:val="24"/>
          <w:szCs w:val="24"/>
        </w:rPr>
        <w:t>Bortvisning for inntil tre dager ved enkeltvedtak</w:t>
      </w:r>
      <w:r w:rsidR="0066796A">
        <w:rPr>
          <w:sz w:val="24"/>
          <w:szCs w:val="24"/>
        </w:rPr>
        <w:t xml:space="preserve"> av rektor</w:t>
      </w:r>
      <w:r w:rsidR="00891FE6">
        <w:rPr>
          <w:sz w:val="24"/>
          <w:szCs w:val="24"/>
        </w:rPr>
        <w:t>. Etter reglene forvaltningsloven § 2 kan dette påklages til fylkesmannen.</w:t>
      </w:r>
    </w:p>
    <w:p w14:paraId="3C677F44" w14:textId="77777777" w:rsidR="00051C51" w:rsidRPr="0066796A" w:rsidRDefault="00051C51" w:rsidP="003C03A2">
      <w:pPr>
        <w:numPr>
          <w:ilvl w:val="0"/>
          <w:numId w:val="29"/>
        </w:numPr>
        <w:rPr>
          <w:sz w:val="24"/>
          <w:szCs w:val="24"/>
        </w:rPr>
      </w:pPr>
      <w:r w:rsidRPr="0066796A">
        <w:rPr>
          <w:sz w:val="24"/>
          <w:szCs w:val="24"/>
        </w:rPr>
        <w:t xml:space="preserve">Krav om erstatning jf. Skadeerstatningsloven § 1-1 og §1-2, andre ledd </w:t>
      </w:r>
      <w:r w:rsidR="0066796A" w:rsidRPr="0066796A">
        <w:rPr>
          <w:sz w:val="24"/>
          <w:szCs w:val="24"/>
        </w:rPr>
        <w:t>erstatning fra foresatte</w:t>
      </w:r>
      <w:r w:rsidR="00E65126">
        <w:rPr>
          <w:sz w:val="24"/>
          <w:szCs w:val="24"/>
        </w:rPr>
        <w:t>.</w:t>
      </w:r>
    </w:p>
    <w:p w14:paraId="52E56223" w14:textId="77777777" w:rsidR="000C70DF" w:rsidRDefault="000C70DF" w:rsidP="000C70DF">
      <w:pPr>
        <w:pStyle w:val="Bunntekst"/>
        <w:rPr>
          <w:sz w:val="24"/>
          <w:szCs w:val="24"/>
          <w:lang w:val="nb-NO"/>
        </w:rPr>
      </w:pPr>
    </w:p>
    <w:p w14:paraId="07547A01" w14:textId="77777777" w:rsidR="0066796A" w:rsidRDefault="0066796A" w:rsidP="000C70DF">
      <w:pPr>
        <w:pStyle w:val="Bunntekst"/>
        <w:rPr>
          <w:sz w:val="24"/>
          <w:szCs w:val="24"/>
          <w:lang w:val="nb-NO"/>
        </w:rPr>
      </w:pPr>
    </w:p>
    <w:p w14:paraId="0760AE87" w14:textId="77777777" w:rsidR="00FC45CA" w:rsidRDefault="00FC45CA" w:rsidP="00FC45CA">
      <w:pPr>
        <w:pStyle w:val="Overskrift1"/>
        <w:tabs>
          <w:tab w:val="left" w:pos="360"/>
        </w:tabs>
      </w:pPr>
      <w:bookmarkStart w:id="7" w:name="_Toc529781736"/>
      <w:r>
        <w:t>Saksbehandling</w:t>
      </w:r>
      <w:bookmarkEnd w:id="7"/>
    </w:p>
    <w:p w14:paraId="5043CB0F" w14:textId="77777777" w:rsidR="00C57D1C" w:rsidRDefault="00C57D1C" w:rsidP="00C57D1C">
      <w:pPr>
        <w:rPr>
          <w:rFonts w:ascii="Calibri" w:eastAsia="Calibri" w:hAnsi="Calibri"/>
          <w:bCs w:val="0"/>
          <w:color w:val="auto"/>
          <w:sz w:val="22"/>
          <w:szCs w:val="22"/>
        </w:rPr>
      </w:pPr>
    </w:p>
    <w:p w14:paraId="1653D492" w14:textId="77777777" w:rsidR="00FC45CA" w:rsidRDefault="00C57D1C" w:rsidP="00C57D1C">
      <w:pPr>
        <w:rPr>
          <w:sz w:val="24"/>
          <w:szCs w:val="24"/>
        </w:rPr>
      </w:pPr>
      <w:r w:rsidRPr="00C57D1C">
        <w:rPr>
          <w:sz w:val="24"/>
          <w:szCs w:val="24"/>
        </w:rPr>
        <w:t>Behandlingen av brudd på ordensreglementet følger reglene i friskolelova §3-9 og §3-10, og saksbehandlingsreglene i forvaltningsloven</w:t>
      </w:r>
      <w:r w:rsidR="009538E0" w:rsidRPr="009538E0">
        <w:rPr>
          <w:bCs w:val="0"/>
          <w:color w:val="auto"/>
          <w:sz w:val="24"/>
          <w:szCs w:val="24"/>
          <w:lang w:eastAsia="nb-NO"/>
        </w:rPr>
        <w:t xml:space="preserve"> </w:t>
      </w:r>
      <w:r w:rsidR="00910C86">
        <w:rPr>
          <w:bCs w:val="0"/>
          <w:color w:val="auto"/>
          <w:sz w:val="24"/>
          <w:szCs w:val="24"/>
          <w:lang w:eastAsia="nb-NO"/>
        </w:rPr>
        <w:t>§2,</w:t>
      </w:r>
      <w:r w:rsidR="009538E0" w:rsidRPr="00DE0FDD">
        <w:rPr>
          <w:bCs w:val="0"/>
          <w:color w:val="auto"/>
          <w:sz w:val="24"/>
          <w:szCs w:val="24"/>
          <w:lang w:eastAsia="nb-NO"/>
        </w:rPr>
        <w:t xml:space="preserve"> enkeltvedtak</w:t>
      </w:r>
      <w:r w:rsidR="00AD6BD8">
        <w:rPr>
          <w:sz w:val="24"/>
          <w:szCs w:val="24"/>
        </w:rPr>
        <w:t>.</w:t>
      </w:r>
    </w:p>
    <w:p w14:paraId="07459315" w14:textId="77777777" w:rsidR="00C57D1C" w:rsidRDefault="00C57D1C" w:rsidP="00C57D1C">
      <w:pPr>
        <w:rPr>
          <w:sz w:val="24"/>
          <w:szCs w:val="24"/>
        </w:rPr>
      </w:pPr>
    </w:p>
    <w:p w14:paraId="1AA10ABB" w14:textId="77777777" w:rsidR="00DE0FDD" w:rsidRPr="00DE0FDD" w:rsidRDefault="00DE0FDD" w:rsidP="00DE0FDD">
      <w:pPr>
        <w:suppressAutoHyphens w:val="0"/>
        <w:rPr>
          <w:bCs w:val="0"/>
          <w:color w:val="auto"/>
          <w:sz w:val="24"/>
          <w:szCs w:val="24"/>
          <w:lang w:eastAsia="nb-NO"/>
        </w:rPr>
      </w:pPr>
      <w:r w:rsidRPr="00DE0FDD">
        <w:rPr>
          <w:bCs w:val="0"/>
          <w:color w:val="auto"/>
          <w:sz w:val="24"/>
          <w:szCs w:val="24"/>
          <w:lang w:eastAsia="nb-NO"/>
        </w:rPr>
        <w:t xml:space="preserve">Ved avgjørelse skal følgende saksbehandlingsregler uansett gjelde:  </w:t>
      </w:r>
    </w:p>
    <w:p w14:paraId="29370A31" w14:textId="77777777" w:rsidR="00DE0FDD" w:rsidRPr="00DE0FDD" w:rsidRDefault="00DE0FDD" w:rsidP="00DE0FDD">
      <w:pPr>
        <w:numPr>
          <w:ilvl w:val="0"/>
          <w:numId w:val="45"/>
        </w:numPr>
        <w:suppressAutoHyphens w:val="0"/>
        <w:spacing w:before="100" w:beforeAutospacing="1" w:after="100" w:afterAutospacing="1"/>
        <w:rPr>
          <w:bCs w:val="0"/>
          <w:color w:val="auto"/>
          <w:sz w:val="24"/>
          <w:szCs w:val="24"/>
          <w:lang w:eastAsia="nb-NO"/>
        </w:rPr>
      </w:pPr>
      <w:r w:rsidRPr="00DE0FDD">
        <w:rPr>
          <w:bCs w:val="0"/>
          <w:color w:val="auto"/>
          <w:sz w:val="24"/>
          <w:szCs w:val="24"/>
          <w:lang w:eastAsia="nb-NO"/>
        </w:rPr>
        <w:t>Skolen plikter å påse at saken er så godt opplyst som mulig, og avgjørelsen skal treffes på et grunnlag som er forsvarlig etter sakens art og karakter. I vurderingen skal det tas hensyn til elevens forutsetninger.</w:t>
      </w:r>
    </w:p>
    <w:p w14:paraId="3E6F4C25" w14:textId="77777777" w:rsidR="00DE0FDD" w:rsidRPr="00DE0FDD" w:rsidRDefault="00DE0FDD" w:rsidP="00DE0FDD">
      <w:pPr>
        <w:numPr>
          <w:ilvl w:val="0"/>
          <w:numId w:val="45"/>
        </w:numPr>
        <w:suppressAutoHyphens w:val="0"/>
        <w:spacing w:before="100" w:beforeAutospacing="1" w:after="100" w:afterAutospacing="1"/>
        <w:rPr>
          <w:bCs w:val="0"/>
          <w:color w:val="auto"/>
          <w:sz w:val="24"/>
          <w:szCs w:val="24"/>
          <w:lang w:eastAsia="nb-NO"/>
        </w:rPr>
      </w:pPr>
      <w:r w:rsidRPr="00DE0FDD">
        <w:rPr>
          <w:bCs w:val="0"/>
          <w:color w:val="auto"/>
          <w:sz w:val="24"/>
          <w:szCs w:val="24"/>
          <w:lang w:eastAsia="nb-NO"/>
        </w:rPr>
        <w:t>Til vanlig skal det ikke legges avgjørende vekt på enkelthendelser; unntaket er dersom enkelthendelsen er særlig klanderverdig eller grov.</w:t>
      </w:r>
    </w:p>
    <w:p w14:paraId="2F9D351A" w14:textId="77777777" w:rsidR="00DE0FDD" w:rsidRPr="00DE0FDD" w:rsidRDefault="00DE0FDD" w:rsidP="00DE0FDD">
      <w:pPr>
        <w:numPr>
          <w:ilvl w:val="0"/>
          <w:numId w:val="45"/>
        </w:numPr>
        <w:suppressAutoHyphens w:val="0"/>
        <w:spacing w:before="100" w:beforeAutospacing="1" w:after="100" w:afterAutospacing="1"/>
        <w:rPr>
          <w:bCs w:val="0"/>
          <w:color w:val="auto"/>
          <w:sz w:val="24"/>
          <w:szCs w:val="24"/>
          <w:lang w:eastAsia="nb-NO"/>
        </w:rPr>
      </w:pPr>
      <w:r w:rsidRPr="00DE0FDD">
        <w:rPr>
          <w:bCs w:val="0"/>
          <w:color w:val="auto"/>
          <w:sz w:val="24"/>
          <w:szCs w:val="24"/>
          <w:lang w:eastAsia="nb-NO"/>
        </w:rPr>
        <w:t>Før alle typer alvorlige refsingstiltak iverksettes, har elevene krav på å forklare</w:t>
      </w:r>
      <w:r w:rsidR="00910C86">
        <w:rPr>
          <w:bCs w:val="0"/>
          <w:color w:val="auto"/>
          <w:sz w:val="24"/>
          <w:szCs w:val="24"/>
          <w:lang w:eastAsia="nb-NO"/>
        </w:rPr>
        <w:t xml:space="preserve"> </w:t>
      </w:r>
      <w:r w:rsidRPr="00DE0FDD">
        <w:rPr>
          <w:bCs w:val="0"/>
          <w:color w:val="auto"/>
          <w:sz w:val="24"/>
          <w:szCs w:val="24"/>
          <w:lang w:eastAsia="nb-NO"/>
        </w:rPr>
        <w:t xml:space="preserve">seg </w:t>
      </w:r>
      <w:r w:rsidR="00910C86">
        <w:rPr>
          <w:bCs w:val="0"/>
          <w:color w:val="auto"/>
          <w:sz w:val="24"/>
          <w:szCs w:val="24"/>
          <w:lang w:eastAsia="nb-NO"/>
        </w:rPr>
        <w:t xml:space="preserve">muntlig </w:t>
      </w:r>
      <w:r w:rsidRPr="00DE0FDD">
        <w:rPr>
          <w:bCs w:val="0"/>
          <w:color w:val="auto"/>
          <w:sz w:val="24"/>
          <w:szCs w:val="24"/>
          <w:lang w:eastAsia="nb-NO"/>
        </w:rPr>
        <w:t>overfor den/de som skal fatte vedtaket. Eleven har i møte med skolen rett til å ha med seg en person. Vedtaket skal begrunnes.</w:t>
      </w:r>
    </w:p>
    <w:p w14:paraId="408F2C75" w14:textId="77777777" w:rsidR="00DE0FDD" w:rsidRPr="00DE0FDD" w:rsidRDefault="00DE0FDD" w:rsidP="00DE0FDD">
      <w:pPr>
        <w:numPr>
          <w:ilvl w:val="0"/>
          <w:numId w:val="45"/>
        </w:numPr>
        <w:suppressAutoHyphens w:val="0"/>
        <w:spacing w:before="100" w:beforeAutospacing="1" w:after="100" w:afterAutospacing="1"/>
        <w:rPr>
          <w:bCs w:val="0"/>
          <w:color w:val="auto"/>
          <w:sz w:val="24"/>
          <w:szCs w:val="24"/>
          <w:lang w:eastAsia="nb-NO"/>
        </w:rPr>
      </w:pPr>
      <w:r w:rsidRPr="00DE0FDD">
        <w:rPr>
          <w:bCs w:val="0"/>
          <w:color w:val="auto"/>
          <w:sz w:val="24"/>
          <w:szCs w:val="24"/>
          <w:lang w:eastAsia="nb-NO"/>
        </w:rPr>
        <w:lastRenderedPageBreak/>
        <w:t>Begrunnelsen skal gis samtidig med underretning om avgjørelsen til eleven, med mindre særskilte forhold vanskeliggjør dette. Begrunnelsen kan gis muntlig, men ved enkeltvedtak og eventuelt andre avgjørelser av særskilt betydning, skal begrunnelsen gis skriftlig.</w:t>
      </w:r>
    </w:p>
    <w:p w14:paraId="280986AC" w14:textId="77777777" w:rsidR="009153AA" w:rsidRDefault="00DE0FDD" w:rsidP="003C03A2">
      <w:pPr>
        <w:numPr>
          <w:ilvl w:val="0"/>
          <w:numId w:val="45"/>
        </w:numPr>
        <w:suppressAutoHyphens w:val="0"/>
        <w:spacing w:before="100" w:beforeAutospacing="1" w:after="100" w:afterAutospacing="1"/>
        <w:rPr>
          <w:bCs w:val="0"/>
          <w:color w:val="auto"/>
          <w:sz w:val="24"/>
          <w:szCs w:val="24"/>
          <w:lang w:eastAsia="nb-NO"/>
        </w:rPr>
      </w:pPr>
      <w:r w:rsidRPr="00DE0FDD">
        <w:rPr>
          <w:bCs w:val="0"/>
          <w:color w:val="auto"/>
          <w:sz w:val="24"/>
          <w:szCs w:val="24"/>
          <w:lang w:eastAsia="nb-NO"/>
        </w:rPr>
        <w:t xml:space="preserve">Elevens </w:t>
      </w:r>
      <w:r w:rsidR="009153AA" w:rsidRPr="009153AA">
        <w:rPr>
          <w:bCs w:val="0"/>
          <w:color w:val="auto"/>
          <w:sz w:val="24"/>
          <w:szCs w:val="24"/>
          <w:lang w:eastAsia="nb-NO"/>
        </w:rPr>
        <w:t>foresatte</w:t>
      </w:r>
      <w:r w:rsidRPr="00DE0FDD">
        <w:rPr>
          <w:bCs w:val="0"/>
          <w:color w:val="auto"/>
          <w:sz w:val="24"/>
          <w:szCs w:val="24"/>
          <w:lang w:eastAsia="nb-NO"/>
        </w:rPr>
        <w:t xml:space="preserve"> skal få informasjon om sakens innhold og avgjørelsen som skolen har fattet. Ved alvorlige overtredelser bør informasjon så vidt mulig gis </w:t>
      </w:r>
      <w:r w:rsidRPr="00DE0FDD">
        <w:rPr>
          <w:bCs w:val="0"/>
          <w:i/>
          <w:iCs/>
          <w:color w:val="auto"/>
          <w:sz w:val="24"/>
          <w:szCs w:val="24"/>
          <w:lang w:eastAsia="nb-NO"/>
        </w:rPr>
        <w:t>før</w:t>
      </w:r>
      <w:r w:rsidRPr="00DE0FDD">
        <w:rPr>
          <w:bCs w:val="0"/>
          <w:color w:val="auto"/>
          <w:sz w:val="24"/>
          <w:szCs w:val="24"/>
          <w:lang w:eastAsia="nb-NO"/>
        </w:rPr>
        <w:t xml:space="preserve"> eventuelt tiltak iverksettes. Ved mindre alvorlige overtredelser skal informasjon senest gis så snart som mulig etter hendelsen</w:t>
      </w:r>
      <w:r w:rsidR="009153AA">
        <w:rPr>
          <w:bCs w:val="0"/>
          <w:color w:val="auto"/>
          <w:sz w:val="24"/>
          <w:szCs w:val="24"/>
          <w:lang w:eastAsia="nb-NO"/>
        </w:rPr>
        <w:t>.</w:t>
      </w:r>
    </w:p>
    <w:p w14:paraId="6537F28F" w14:textId="77777777" w:rsidR="009153AA" w:rsidRPr="009153AA" w:rsidRDefault="009153AA" w:rsidP="009153AA">
      <w:pPr>
        <w:suppressAutoHyphens w:val="0"/>
        <w:spacing w:before="100" w:beforeAutospacing="1" w:after="100" w:afterAutospacing="1"/>
        <w:ind w:left="720"/>
        <w:rPr>
          <w:bCs w:val="0"/>
          <w:color w:val="auto"/>
          <w:sz w:val="24"/>
          <w:szCs w:val="24"/>
          <w:lang w:eastAsia="nb-NO"/>
        </w:rPr>
      </w:pPr>
    </w:p>
    <w:p w14:paraId="21A93A3A" w14:textId="77777777" w:rsidR="00FC45CA" w:rsidRDefault="00FC45CA" w:rsidP="00FC45CA">
      <w:pPr>
        <w:pStyle w:val="Overskrift1"/>
        <w:tabs>
          <w:tab w:val="left" w:pos="360"/>
        </w:tabs>
      </w:pPr>
      <w:bookmarkStart w:id="8" w:name="_Toc529781737"/>
      <w:r>
        <w:t>Ikrafttredelse</w:t>
      </w:r>
      <w:bookmarkEnd w:id="8"/>
    </w:p>
    <w:p w14:paraId="6DFB9E20" w14:textId="77777777" w:rsidR="00FC45CA" w:rsidRDefault="00FC45CA" w:rsidP="00FC45CA">
      <w:pPr>
        <w:pStyle w:val="Nummerertliste1"/>
        <w:numPr>
          <w:ilvl w:val="0"/>
          <w:numId w:val="0"/>
        </w:numPr>
        <w:ind w:left="360" w:hanging="360"/>
      </w:pPr>
    </w:p>
    <w:p w14:paraId="7C8EA281" w14:textId="77777777" w:rsidR="007C570E" w:rsidRDefault="00114FE4" w:rsidP="00114FE4">
      <w:pPr>
        <w:pStyle w:val="Nummerertliste1"/>
        <w:numPr>
          <w:ilvl w:val="0"/>
          <w:numId w:val="0"/>
        </w:numPr>
        <w:ind w:left="360" w:hanging="360"/>
        <w:rPr>
          <w:sz w:val="24"/>
          <w:szCs w:val="24"/>
        </w:rPr>
      </w:pPr>
      <w:r w:rsidRPr="00114FE4">
        <w:rPr>
          <w:bCs w:val="0"/>
          <w:color w:val="auto"/>
          <w:sz w:val="24"/>
          <w:szCs w:val="24"/>
          <w:lang w:eastAsia="nb-NO"/>
        </w:rPr>
        <w:t>Ordensreglement</w:t>
      </w:r>
      <w:r>
        <w:rPr>
          <w:bCs w:val="0"/>
          <w:color w:val="auto"/>
          <w:sz w:val="24"/>
          <w:szCs w:val="24"/>
          <w:lang w:eastAsia="nb-NO"/>
        </w:rPr>
        <w:t>et</w:t>
      </w:r>
      <w:r w:rsidRPr="00114FE4">
        <w:rPr>
          <w:bCs w:val="0"/>
          <w:color w:val="auto"/>
          <w:sz w:val="24"/>
          <w:szCs w:val="24"/>
          <w:lang w:eastAsia="nb-NO"/>
        </w:rPr>
        <w:t xml:space="preserve"> for HTG-U trer i kraft ved oppstart av skolen.</w:t>
      </w:r>
    </w:p>
    <w:sectPr w:rsidR="007C570E">
      <w:footnotePr>
        <w:pos w:val="beneathText"/>
      </w:footnotePr>
      <w:type w:val="continuous"/>
      <w:pgSz w:w="11905" w:h="16837"/>
      <w:pgMar w:top="1701" w:right="567"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45AD" w14:textId="77777777" w:rsidR="00E216A1" w:rsidRDefault="00E216A1">
      <w:r>
        <w:separator/>
      </w:r>
    </w:p>
  </w:endnote>
  <w:endnote w:type="continuationSeparator" w:id="0">
    <w:p w14:paraId="34EBA3A1" w14:textId="77777777" w:rsidR="00E216A1" w:rsidRDefault="00E2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6676" w14:textId="77777777" w:rsidR="00CA2D2F" w:rsidRDefault="00CA2D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FC9E" w14:textId="77777777" w:rsidR="005E4108" w:rsidRDefault="005E4108">
    <w:pPr>
      <w:pStyle w:val="Bunntekst"/>
      <w:jc w:val="right"/>
    </w:pPr>
    <w:r>
      <w:rPr>
        <w:sz w:val="20"/>
      </w:rPr>
      <w:fldChar w:fldCharType="begin"/>
    </w:r>
    <w:r>
      <w:rPr>
        <w:sz w:val="20"/>
      </w:rPr>
      <w:instrText xml:space="preserve"> PAGE </w:instrText>
    </w:r>
    <w:r>
      <w:rPr>
        <w:sz w:val="20"/>
      </w:rPr>
      <w:fldChar w:fldCharType="separate"/>
    </w:r>
    <w:r w:rsidR="009B5869">
      <w:rPr>
        <w:noProof/>
        <w:sz w:val="20"/>
      </w:rPr>
      <w:t>4</w:t>
    </w:r>
    <w:r>
      <w:rPr>
        <w:sz w:val="20"/>
      </w:rPr>
      <w:fldChar w:fldCharType="end"/>
    </w:r>
  </w:p>
  <w:p w14:paraId="463F29E8" w14:textId="77777777" w:rsidR="005E4108" w:rsidRDefault="005E41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EF58F" w14:textId="77777777" w:rsidR="00CA2D2F" w:rsidRDefault="00CA2D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EB76" w14:textId="77777777" w:rsidR="00E216A1" w:rsidRDefault="00E216A1">
      <w:r>
        <w:separator/>
      </w:r>
    </w:p>
  </w:footnote>
  <w:footnote w:type="continuationSeparator" w:id="0">
    <w:p w14:paraId="649A9F45" w14:textId="77777777" w:rsidR="00E216A1" w:rsidRDefault="00E2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88E6" w14:textId="77777777" w:rsidR="00CA2D2F" w:rsidRDefault="00CA2D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A6C0" w14:textId="76DEDABB" w:rsidR="005E4108" w:rsidRDefault="219078DB">
    <w:pPr>
      <w:pStyle w:val="Topptekst"/>
    </w:pPr>
    <w:r>
      <w:rPr>
        <w:noProof/>
      </w:rPr>
      <w:drawing>
        <wp:inline distT="0" distB="0" distL="0" distR="0" wp14:anchorId="53D203F0" wp14:editId="1F52B908">
          <wp:extent cx="895350" cy="478790"/>
          <wp:effectExtent l="0" t="0" r="0" b="0"/>
          <wp:docPr id="194007197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478790"/>
                  </a:xfrm>
                  <a:prstGeom prst="rect">
                    <a:avLst/>
                  </a:prstGeom>
                  <a:noFill/>
                  <a:ln>
                    <a:noFill/>
                  </a:ln>
                </pic:spPr>
              </pic:pic>
            </a:graphicData>
          </a:graphic>
        </wp:inline>
      </w:drawing>
    </w:r>
  </w:p>
  <w:p w14:paraId="70DF9E56" w14:textId="77777777" w:rsidR="005E4108" w:rsidRPr="009B3D86" w:rsidRDefault="005E410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44F3" w14:textId="77777777" w:rsidR="00CA2D2F" w:rsidRDefault="00CA2D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pStyle w:val="Nummerertliste1"/>
      <w:lvlText w:val="%1."/>
      <w:lvlJc w:val="left"/>
      <w:pPr>
        <w:tabs>
          <w:tab w:val="num" w:pos="360"/>
        </w:tabs>
        <w:ind w:left="360" w:hanging="360"/>
      </w:pPr>
    </w:lvl>
  </w:abstractNum>
  <w:abstractNum w:abstractNumId="1" w15:restartNumberingAfterBreak="0">
    <w:nsid w:val="00000002"/>
    <w:multiLevelType w:val="hybridMultilevel"/>
    <w:tmpl w:val="00000002"/>
    <w:name w:val="WW8Num2"/>
    <w:lvl w:ilvl="0" w:tplc="FABC8080">
      <w:start w:val="1"/>
      <w:numFmt w:val="bullet"/>
      <w:lvlText w:val=""/>
      <w:lvlJc w:val="left"/>
      <w:pPr>
        <w:tabs>
          <w:tab w:val="num" w:pos="1428"/>
        </w:tabs>
        <w:ind w:left="1428" w:hanging="360"/>
      </w:pPr>
      <w:rPr>
        <w:rFonts w:ascii="Symbol" w:hAnsi="Symbol"/>
      </w:rPr>
    </w:lvl>
    <w:lvl w:ilvl="1" w:tplc="27729832">
      <w:numFmt w:val="decimal"/>
      <w:lvlText w:val=""/>
      <w:lvlJc w:val="left"/>
    </w:lvl>
    <w:lvl w:ilvl="2" w:tplc="3828B420">
      <w:numFmt w:val="decimal"/>
      <w:lvlText w:val=""/>
      <w:lvlJc w:val="left"/>
    </w:lvl>
    <w:lvl w:ilvl="3" w:tplc="AB381ABC">
      <w:numFmt w:val="decimal"/>
      <w:lvlText w:val=""/>
      <w:lvlJc w:val="left"/>
    </w:lvl>
    <w:lvl w:ilvl="4" w:tplc="1CF68EEE">
      <w:numFmt w:val="decimal"/>
      <w:lvlText w:val=""/>
      <w:lvlJc w:val="left"/>
    </w:lvl>
    <w:lvl w:ilvl="5" w:tplc="B276CBB8">
      <w:numFmt w:val="decimal"/>
      <w:lvlText w:val=""/>
      <w:lvlJc w:val="left"/>
    </w:lvl>
    <w:lvl w:ilvl="6" w:tplc="11460B6A">
      <w:numFmt w:val="decimal"/>
      <w:lvlText w:val=""/>
      <w:lvlJc w:val="left"/>
    </w:lvl>
    <w:lvl w:ilvl="7" w:tplc="45D44292">
      <w:numFmt w:val="decimal"/>
      <w:lvlText w:val=""/>
      <w:lvlJc w:val="left"/>
    </w:lvl>
    <w:lvl w:ilvl="8" w:tplc="42F8B4AE">
      <w:numFmt w:val="decimal"/>
      <w:lvlText w:val=""/>
      <w:lvlJc w:val="left"/>
    </w:lvl>
  </w:abstractNum>
  <w:abstractNum w:abstractNumId="2" w15:restartNumberingAfterBreak="0">
    <w:nsid w:val="00000003"/>
    <w:multiLevelType w:val="hybridMultilevel"/>
    <w:tmpl w:val="00000003"/>
    <w:name w:val="WW8Num3"/>
    <w:lvl w:ilvl="0" w:tplc="35683344">
      <w:start w:val="1"/>
      <w:numFmt w:val="bullet"/>
      <w:lvlText w:val=""/>
      <w:lvlJc w:val="left"/>
      <w:pPr>
        <w:tabs>
          <w:tab w:val="num" w:pos="720"/>
        </w:tabs>
        <w:ind w:left="720" w:hanging="360"/>
      </w:pPr>
      <w:rPr>
        <w:rFonts w:ascii="Symbol" w:hAnsi="Symbol"/>
      </w:rPr>
    </w:lvl>
    <w:lvl w:ilvl="1" w:tplc="07F21EB2">
      <w:numFmt w:val="decimal"/>
      <w:lvlText w:val=""/>
      <w:lvlJc w:val="left"/>
    </w:lvl>
    <w:lvl w:ilvl="2" w:tplc="1D86E5C4">
      <w:numFmt w:val="decimal"/>
      <w:lvlText w:val=""/>
      <w:lvlJc w:val="left"/>
    </w:lvl>
    <w:lvl w:ilvl="3" w:tplc="56EABE26">
      <w:numFmt w:val="decimal"/>
      <w:lvlText w:val=""/>
      <w:lvlJc w:val="left"/>
    </w:lvl>
    <w:lvl w:ilvl="4" w:tplc="3376A9D2">
      <w:numFmt w:val="decimal"/>
      <w:lvlText w:val=""/>
      <w:lvlJc w:val="left"/>
    </w:lvl>
    <w:lvl w:ilvl="5" w:tplc="8B12C4E4">
      <w:numFmt w:val="decimal"/>
      <w:lvlText w:val=""/>
      <w:lvlJc w:val="left"/>
    </w:lvl>
    <w:lvl w:ilvl="6" w:tplc="110C366A">
      <w:numFmt w:val="decimal"/>
      <w:lvlText w:val=""/>
      <w:lvlJc w:val="left"/>
    </w:lvl>
    <w:lvl w:ilvl="7" w:tplc="FF028D44">
      <w:numFmt w:val="decimal"/>
      <w:lvlText w:val=""/>
      <w:lvlJc w:val="left"/>
    </w:lvl>
    <w:lvl w:ilvl="8" w:tplc="CEC634F6">
      <w:numFmt w:val="decimal"/>
      <w:lvlText w:val=""/>
      <w:lvlJc w:val="left"/>
    </w:lvl>
  </w:abstractNum>
  <w:abstractNum w:abstractNumId="3" w15:restartNumberingAfterBreak="0">
    <w:nsid w:val="00000004"/>
    <w:multiLevelType w:val="hybridMultilevel"/>
    <w:tmpl w:val="00000004"/>
    <w:name w:val="WW8Num4"/>
    <w:lvl w:ilvl="0" w:tplc="81F895DE">
      <w:start w:val="1"/>
      <w:numFmt w:val="bullet"/>
      <w:lvlText w:val=""/>
      <w:lvlJc w:val="left"/>
      <w:pPr>
        <w:tabs>
          <w:tab w:val="num" w:pos="720"/>
        </w:tabs>
        <w:ind w:left="720" w:hanging="360"/>
      </w:pPr>
      <w:rPr>
        <w:rFonts w:ascii="Symbol" w:hAnsi="Symbol"/>
      </w:rPr>
    </w:lvl>
    <w:lvl w:ilvl="1" w:tplc="FB72DD56">
      <w:numFmt w:val="decimal"/>
      <w:lvlText w:val=""/>
      <w:lvlJc w:val="left"/>
    </w:lvl>
    <w:lvl w:ilvl="2" w:tplc="E2B25B9C">
      <w:numFmt w:val="decimal"/>
      <w:lvlText w:val=""/>
      <w:lvlJc w:val="left"/>
    </w:lvl>
    <w:lvl w:ilvl="3" w:tplc="D3FE3958">
      <w:numFmt w:val="decimal"/>
      <w:lvlText w:val=""/>
      <w:lvlJc w:val="left"/>
    </w:lvl>
    <w:lvl w:ilvl="4" w:tplc="3AF4FAA8">
      <w:numFmt w:val="decimal"/>
      <w:lvlText w:val=""/>
      <w:lvlJc w:val="left"/>
    </w:lvl>
    <w:lvl w:ilvl="5" w:tplc="99DCF6E6">
      <w:numFmt w:val="decimal"/>
      <w:lvlText w:val=""/>
      <w:lvlJc w:val="left"/>
    </w:lvl>
    <w:lvl w:ilvl="6" w:tplc="66D67894">
      <w:numFmt w:val="decimal"/>
      <w:lvlText w:val=""/>
      <w:lvlJc w:val="left"/>
    </w:lvl>
    <w:lvl w:ilvl="7" w:tplc="3E48A09E">
      <w:numFmt w:val="decimal"/>
      <w:lvlText w:val=""/>
      <w:lvlJc w:val="left"/>
    </w:lvl>
    <w:lvl w:ilvl="8" w:tplc="4D0A0AD2">
      <w:numFmt w:val="decimal"/>
      <w:lvlText w:val=""/>
      <w:lvlJc w:val="left"/>
    </w:lvl>
  </w:abstractNum>
  <w:abstractNum w:abstractNumId="4" w15:restartNumberingAfterBreak="0">
    <w:nsid w:val="00000005"/>
    <w:multiLevelType w:val="hybridMultilevel"/>
    <w:tmpl w:val="00000005"/>
    <w:lvl w:ilvl="0" w:tplc="84681CE0">
      <w:start w:val="1"/>
      <w:numFmt w:val="bullet"/>
      <w:lvlText w:val=""/>
      <w:lvlJc w:val="left"/>
      <w:pPr>
        <w:tabs>
          <w:tab w:val="num" w:pos="720"/>
        </w:tabs>
        <w:ind w:left="720" w:hanging="360"/>
      </w:pPr>
      <w:rPr>
        <w:rFonts w:ascii="Symbol" w:hAnsi="Symbol"/>
      </w:rPr>
    </w:lvl>
    <w:lvl w:ilvl="1" w:tplc="3B5A4622">
      <w:numFmt w:val="decimal"/>
      <w:lvlText w:val=""/>
      <w:lvlJc w:val="left"/>
    </w:lvl>
    <w:lvl w:ilvl="2" w:tplc="1D629B0C">
      <w:numFmt w:val="decimal"/>
      <w:lvlText w:val=""/>
      <w:lvlJc w:val="left"/>
    </w:lvl>
    <w:lvl w:ilvl="3" w:tplc="C99E67E0">
      <w:numFmt w:val="decimal"/>
      <w:lvlText w:val=""/>
      <w:lvlJc w:val="left"/>
    </w:lvl>
    <w:lvl w:ilvl="4" w:tplc="8422ADB8">
      <w:numFmt w:val="decimal"/>
      <w:lvlText w:val=""/>
      <w:lvlJc w:val="left"/>
    </w:lvl>
    <w:lvl w:ilvl="5" w:tplc="EC7E2222">
      <w:numFmt w:val="decimal"/>
      <w:lvlText w:val=""/>
      <w:lvlJc w:val="left"/>
    </w:lvl>
    <w:lvl w:ilvl="6" w:tplc="F7784FB2">
      <w:numFmt w:val="decimal"/>
      <w:lvlText w:val=""/>
      <w:lvlJc w:val="left"/>
    </w:lvl>
    <w:lvl w:ilvl="7" w:tplc="DC46F312">
      <w:numFmt w:val="decimal"/>
      <w:lvlText w:val=""/>
      <w:lvlJc w:val="left"/>
    </w:lvl>
    <w:lvl w:ilvl="8" w:tplc="AC5CE43A">
      <w:numFmt w:val="decimal"/>
      <w:lvlText w:val=""/>
      <w:lvlJc w:val="left"/>
    </w:lvl>
  </w:abstractNum>
  <w:abstractNum w:abstractNumId="5" w15:restartNumberingAfterBreak="0">
    <w:nsid w:val="00000006"/>
    <w:multiLevelType w:val="hybridMultilevel"/>
    <w:tmpl w:val="00000006"/>
    <w:name w:val="WW8Num8"/>
    <w:lvl w:ilvl="0" w:tplc="E07464EA">
      <w:start w:val="1"/>
      <w:numFmt w:val="bullet"/>
      <w:lvlText w:val=""/>
      <w:lvlJc w:val="left"/>
      <w:pPr>
        <w:tabs>
          <w:tab w:val="num" w:pos="720"/>
        </w:tabs>
        <w:ind w:left="720" w:hanging="360"/>
      </w:pPr>
      <w:rPr>
        <w:rFonts w:ascii="Symbol" w:hAnsi="Symbol"/>
      </w:rPr>
    </w:lvl>
    <w:lvl w:ilvl="1" w:tplc="D28AAC82">
      <w:numFmt w:val="decimal"/>
      <w:lvlText w:val=""/>
      <w:lvlJc w:val="left"/>
    </w:lvl>
    <w:lvl w:ilvl="2" w:tplc="6D6C2748">
      <w:numFmt w:val="decimal"/>
      <w:lvlText w:val=""/>
      <w:lvlJc w:val="left"/>
    </w:lvl>
    <w:lvl w:ilvl="3" w:tplc="481EFB76">
      <w:numFmt w:val="decimal"/>
      <w:lvlText w:val=""/>
      <w:lvlJc w:val="left"/>
    </w:lvl>
    <w:lvl w:ilvl="4" w:tplc="8EC6DD40">
      <w:numFmt w:val="decimal"/>
      <w:lvlText w:val=""/>
      <w:lvlJc w:val="left"/>
    </w:lvl>
    <w:lvl w:ilvl="5" w:tplc="96223EFC">
      <w:numFmt w:val="decimal"/>
      <w:lvlText w:val=""/>
      <w:lvlJc w:val="left"/>
    </w:lvl>
    <w:lvl w:ilvl="6" w:tplc="CED096D6">
      <w:numFmt w:val="decimal"/>
      <w:lvlText w:val=""/>
      <w:lvlJc w:val="left"/>
    </w:lvl>
    <w:lvl w:ilvl="7" w:tplc="192E75DE">
      <w:numFmt w:val="decimal"/>
      <w:lvlText w:val=""/>
      <w:lvlJc w:val="left"/>
    </w:lvl>
    <w:lvl w:ilvl="8" w:tplc="32FAF356">
      <w:numFmt w:val="decimal"/>
      <w:lvlText w:val=""/>
      <w:lvlJc w:val="left"/>
    </w:lvl>
  </w:abstractNum>
  <w:abstractNum w:abstractNumId="6" w15:restartNumberingAfterBreak="0">
    <w:nsid w:val="00000007"/>
    <w:multiLevelType w:val="hybridMultilevel"/>
    <w:tmpl w:val="00000007"/>
    <w:name w:val="WW8Num10"/>
    <w:lvl w:ilvl="0" w:tplc="8344410E">
      <w:start w:val="1"/>
      <w:numFmt w:val="bullet"/>
      <w:lvlText w:val=""/>
      <w:lvlJc w:val="left"/>
      <w:pPr>
        <w:tabs>
          <w:tab w:val="num" w:pos="1440"/>
        </w:tabs>
        <w:ind w:left="1440" w:hanging="360"/>
      </w:pPr>
      <w:rPr>
        <w:rFonts w:ascii="Symbol" w:hAnsi="Symbol"/>
      </w:rPr>
    </w:lvl>
    <w:lvl w:ilvl="1" w:tplc="4A18F1D6">
      <w:numFmt w:val="decimal"/>
      <w:lvlText w:val=""/>
      <w:lvlJc w:val="left"/>
    </w:lvl>
    <w:lvl w:ilvl="2" w:tplc="2648F848">
      <w:numFmt w:val="decimal"/>
      <w:lvlText w:val=""/>
      <w:lvlJc w:val="left"/>
    </w:lvl>
    <w:lvl w:ilvl="3" w:tplc="6658ABDE">
      <w:numFmt w:val="decimal"/>
      <w:lvlText w:val=""/>
      <w:lvlJc w:val="left"/>
    </w:lvl>
    <w:lvl w:ilvl="4" w:tplc="191A3F14">
      <w:numFmt w:val="decimal"/>
      <w:lvlText w:val=""/>
      <w:lvlJc w:val="left"/>
    </w:lvl>
    <w:lvl w:ilvl="5" w:tplc="621C43B0">
      <w:numFmt w:val="decimal"/>
      <w:lvlText w:val=""/>
      <w:lvlJc w:val="left"/>
    </w:lvl>
    <w:lvl w:ilvl="6" w:tplc="07A0CEDC">
      <w:numFmt w:val="decimal"/>
      <w:lvlText w:val=""/>
      <w:lvlJc w:val="left"/>
    </w:lvl>
    <w:lvl w:ilvl="7" w:tplc="62B2BAAA">
      <w:numFmt w:val="decimal"/>
      <w:lvlText w:val=""/>
      <w:lvlJc w:val="left"/>
    </w:lvl>
    <w:lvl w:ilvl="8" w:tplc="8D5A53A4">
      <w:numFmt w:val="decimal"/>
      <w:lvlText w:val=""/>
      <w:lvlJc w:val="left"/>
    </w:lvl>
  </w:abstractNum>
  <w:abstractNum w:abstractNumId="7" w15:restartNumberingAfterBreak="0">
    <w:nsid w:val="00000008"/>
    <w:multiLevelType w:val="hybridMultilevel"/>
    <w:tmpl w:val="00000008"/>
    <w:name w:val="WW8Num11"/>
    <w:lvl w:ilvl="0" w:tplc="7166C57C">
      <w:start w:val="1"/>
      <w:numFmt w:val="decimal"/>
      <w:lvlText w:val="%1."/>
      <w:lvlJc w:val="left"/>
      <w:pPr>
        <w:tabs>
          <w:tab w:val="num" w:pos="720"/>
        </w:tabs>
        <w:ind w:left="720" w:hanging="360"/>
      </w:pPr>
    </w:lvl>
    <w:lvl w:ilvl="1" w:tplc="99082F14">
      <w:numFmt w:val="decimal"/>
      <w:lvlText w:val=""/>
      <w:lvlJc w:val="left"/>
    </w:lvl>
    <w:lvl w:ilvl="2" w:tplc="57E68504">
      <w:numFmt w:val="decimal"/>
      <w:lvlText w:val=""/>
      <w:lvlJc w:val="left"/>
    </w:lvl>
    <w:lvl w:ilvl="3" w:tplc="750A7D80">
      <w:numFmt w:val="decimal"/>
      <w:lvlText w:val=""/>
      <w:lvlJc w:val="left"/>
    </w:lvl>
    <w:lvl w:ilvl="4" w:tplc="18FAA640">
      <w:numFmt w:val="decimal"/>
      <w:lvlText w:val=""/>
      <w:lvlJc w:val="left"/>
    </w:lvl>
    <w:lvl w:ilvl="5" w:tplc="84182178">
      <w:numFmt w:val="decimal"/>
      <w:lvlText w:val=""/>
      <w:lvlJc w:val="left"/>
    </w:lvl>
    <w:lvl w:ilvl="6" w:tplc="5068228E">
      <w:numFmt w:val="decimal"/>
      <w:lvlText w:val=""/>
      <w:lvlJc w:val="left"/>
    </w:lvl>
    <w:lvl w:ilvl="7" w:tplc="FC5E5970">
      <w:numFmt w:val="decimal"/>
      <w:lvlText w:val=""/>
      <w:lvlJc w:val="left"/>
    </w:lvl>
    <w:lvl w:ilvl="8" w:tplc="A316F436">
      <w:numFmt w:val="decimal"/>
      <w:lvlText w:val=""/>
      <w:lvlJc w:val="left"/>
    </w:lvl>
  </w:abstractNum>
  <w:abstractNum w:abstractNumId="8" w15:restartNumberingAfterBreak="0">
    <w:nsid w:val="00000009"/>
    <w:multiLevelType w:val="hybridMultilevel"/>
    <w:tmpl w:val="00000009"/>
    <w:name w:val="WW8Num12"/>
    <w:lvl w:ilvl="0" w:tplc="73D635A6">
      <w:start w:val="1"/>
      <w:numFmt w:val="bullet"/>
      <w:lvlText w:val=""/>
      <w:lvlJc w:val="left"/>
      <w:pPr>
        <w:tabs>
          <w:tab w:val="num" w:pos="720"/>
        </w:tabs>
        <w:ind w:left="720" w:hanging="360"/>
      </w:pPr>
      <w:rPr>
        <w:rFonts w:ascii="Symbol" w:hAnsi="Symbol"/>
      </w:rPr>
    </w:lvl>
    <w:lvl w:ilvl="1" w:tplc="76229812">
      <w:numFmt w:val="decimal"/>
      <w:lvlText w:val=""/>
      <w:lvlJc w:val="left"/>
    </w:lvl>
    <w:lvl w:ilvl="2" w:tplc="6B9EEFD0">
      <w:numFmt w:val="decimal"/>
      <w:lvlText w:val=""/>
      <w:lvlJc w:val="left"/>
    </w:lvl>
    <w:lvl w:ilvl="3" w:tplc="8864E3CE">
      <w:numFmt w:val="decimal"/>
      <w:lvlText w:val=""/>
      <w:lvlJc w:val="left"/>
    </w:lvl>
    <w:lvl w:ilvl="4" w:tplc="E0026338">
      <w:numFmt w:val="decimal"/>
      <w:lvlText w:val=""/>
      <w:lvlJc w:val="left"/>
    </w:lvl>
    <w:lvl w:ilvl="5" w:tplc="B1405EAC">
      <w:numFmt w:val="decimal"/>
      <w:lvlText w:val=""/>
      <w:lvlJc w:val="left"/>
    </w:lvl>
    <w:lvl w:ilvl="6" w:tplc="730E6A76">
      <w:numFmt w:val="decimal"/>
      <w:lvlText w:val=""/>
      <w:lvlJc w:val="left"/>
    </w:lvl>
    <w:lvl w:ilvl="7" w:tplc="C4323B0E">
      <w:numFmt w:val="decimal"/>
      <w:lvlText w:val=""/>
      <w:lvlJc w:val="left"/>
    </w:lvl>
    <w:lvl w:ilvl="8" w:tplc="E09417A0">
      <w:numFmt w:val="decimal"/>
      <w:lvlText w:val=""/>
      <w:lvlJc w:val="left"/>
    </w:lvl>
  </w:abstractNum>
  <w:abstractNum w:abstractNumId="9" w15:restartNumberingAfterBreak="0">
    <w:nsid w:val="0000000A"/>
    <w:multiLevelType w:val="hybridMultilevel"/>
    <w:tmpl w:val="0000000A"/>
    <w:name w:val="WW8Num13"/>
    <w:lvl w:ilvl="0" w:tplc="003076D8">
      <w:start w:val="1"/>
      <w:numFmt w:val="bullet"/>
      <w:lvlText w:val=""/>
      <w:lvlJc w:val="left"/>
      <w:pPr>
        <w:tabs>
          <w:tab w:val="num" w:pos="720"/>
        </w:tabs>
        <w:ind w:left="720" w:hanging="360"/>
      </w:pPr>
      <w:rPr>
        <w:rFonts w:ascii="Symbol" w:hAnsi="Symbol"/>
      </w:rPr>
    </w:lvl>
    <w:lvl w:ilvl="1" w:tplc="C8840C0E">
      <w:numFmt w:val="decimal"/>
      <w:lvlText w:val=""/>
      <w:lvlJc w:val="left"/>
    </w:lvl>
    <w:lvl w:ilvl="2" w:tplc="E0A844CA">
      <w:numFmt w:val="decimal"/>
      <w:lvlText w:val=""/>
      <w:lvlJc w:val="left"/>
    </w:lvl>
    <w:lvl w:ilvl="3" w:tplc="7AFC925A">
      <w:numFmt w:val="decimal"/>
      <w:lvlText w:val=""/>
      <w:lvlJc w:val="left"/>
    </w:lvl>
    <w:lvl w:ilvl="4" w:tplc="30244F1C">
      <w:numFmt w:val="decimal"/>
      <w:lvlText w:val=""/>
      <w:lvlJc w:val="left"/>
    </w:lvl>
    <w:lvl w:ilvl="5" w:tplc="5408214E">
      <w:numFmt w:val="decimal"/>
      <w:lvlText w:val=""/>
      <w:lvlJc w:val="left"/>
    </w:lvl>
    <w:lvl w:ilvl="6" w:tplc="365248E8">
      <w:numFmt w:val="decimal"/>
      <w:lvlText w:val=""/>
      <w:lvlJc w:val="left"/>
    </w:lvl>
    <w:lvl w:ilvl="7" w:tplc="3A3A4F30">
      <w:numFmt w:val="decimal"/>
      <w:lvlText w:val=""/>
      <w:lvlJc w:val="left"/>
    </w:lvl>
    <w:lvl w:ilvl="8" w:tplc="3C4EED7C">
      <w:numFmt w:val="decimal"/>
      <w:lvlText w:val=""/>
      <w:lvlJc w:val="left"/>
    </w:lvl>
  </w:abstractNum>
  <w:abstractNum w:abstractNumId="10" w15:restartNumberingAfterBreak="0">
    <w:nsid w:val="0000000B"/>
    <w:multiLevelType w:val="multilevel"/>
    <w:tmpl w:val="0000000B"/>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5900F06"/>
    <w:multiLevelType w:val="hybridMultilevel"/>
    <w:tmpl w:val="F9CCBEA8"/>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098E2F63"/>
    <w:multiLevelType w:val="hybridMultilevel"/>
    <w:tmpl w:val="FFFFFFFF"/>
    <w:lvl w:ilvl="0" w:tplc="2A6011DE">
      <w:start w:val="1"/>
      <w:numFmt w:val="decimal"/>
      <w:lvlText w:val="%1."/>
      <w:lvlJc w:val="left"/>
      <w:pPr>
        <w:ind w:left="720" w:hanging="360"/>
      </w:pPr>
    </w:lvl>
    <w:lvl w:ilvl="1" w:tplc="E36663B2">
      <w:start w:val="1"/>
      <w:numFmt w:val="lowerLetter"/>
      <w:lvlText w:val="%2."/>
      <w:lvlJc w:val="left"/>
      <w:pPr>
        <w:ind w:left="1440" w:hanging="360"/>
      </w:pPr>
    </w:lvl>
    <w:lvl w:ilvl="2" w:tplc="17186770">
      <w:start w:val="1"/>
      <w:numFmt w:val="lowerRoman"/>
      <w:lvlText w:val="%3."/>
      <w:lvlJc w:val="right"/>
      <w:pPr>
        <w:ind w:left="2160" w:hanging="180"/>
      </w:pPr>
    </w:lvl>
    <w:lvl w:ilvl="3" w:tplc="8982B778">
      <w:start w:val="1"/>
      <w:numFmt w:val="decimal"/>
      <w:lvlText w:val="%4."/>
      <w:lvlJc w:val="left"/>
      <w:pPr>
        <w:ind w:left="2880" w:hanging="360"/>
      </w:pPr>
    </w:lvl>
    <w:lvl w:ilvl="4" w:tplc="27EE613A">
      <w:start w:val="1"/>
      <w:numFmt w:val="lowerLetter"/>
      <w:lvlText w:val="%5."/>
      <w:lvlJc w:val="left"/>
      <w:pPr>
        <w:ind w:left="3600" w:hanging="360"/>
      </w:pPr>
    </w:lvl>
    <w:lvl w:ilvl="5" w:tplc="511AAA2E">
      <w:start w:val="1"/>
      <w:numFmt w:val="lowerRoman"/>
      <w:lvlText w:val="%6."/>
      <w:lvlJc w:val="right"/>
      <w:pPr>
        <w:ind w:left="4320" w:hanging="180"/>
      </w:pPr>
    </w:lvl>
    <w:lvl w:ilvl="6" w:tplc="35960AFC">
      <w:start w:val="1"/>
      <w:numFmt w:val="decimal"/>
      <w:lvlText w:val="%7."/>
      <w:lvlJc w:val="left"/>
      <w:pPr>
        <w:ind w:left="5040" w:hanging="360"/>
      </w:pPr>
    </w:lvl>
    <w:lvl w:ilvl="7" w:tplc="D98A34CE">
      <w:start w:val="1"/>
      <w:numFmt w:val="lowerLetter"/>
      <w:lvlText w:val="%8."/>
      <w:lvlJc w:val="left"/>
      <w:pPr>
        <w:ind w:left="5760" w:hanging="360"/>
      </w:pPr>
    </w:lvl>
    <w:lvl w:ilvl="8" w:tplc="1F288F78">
      <w:start w:val="1"/>
      <w:numFmt w:val="lowerRoman"/>
      <w:lvlText w:val="%9."/>
      <w:lvlJc w:val="right"/>
      <w:pPr>
        <w:ind w:left="6480" w:hanging="180"/>
      </w:pPr>
    </w:lvl>
  </w:abstractNum>
  <w:abstractNum w:abstractNumId="13" w15:restartNumberingAfterBreak="0">
    <w:nsid w:val="0A8E2223"/>
    <w:multiLevelType w:val="hybridMultilevel"/>
    <w:tmpl w:val="FFFFFFFF"/>
    <w:lvl w:ilvl="0" w:tplc="953EEDCA">
      <w:start w:val="1"/>
      <w:numFmt w:val="decimal"/>
      <w:lvlText w:val="%1."/>
      <w:lvlJc w:val="left"/>
      <w:pPr>
        <w:ind w:left="720" w:hanging="360"/>
      </w:pPr>
    </w:lvl>
    <w:lvl w:ilvl="1" w:tplc="FC1C61DA">
      <w:start w:val="1"/>
      <w:numFmt w:val="lowerLetter"/>
      <w:lvlText w:val="%2."/>
      <w:lvlJc w:val="left"/>
      <w:pPr>
        <w:ind w:left="1440" w:hanging="360"/>
      </w:pPr>
    </w:lvl>
    <w:lvl w:ilvl="2" w:tplc="4834449E">
      <w:start w:val="1"/>
      <w:numFmt w:val="lowerRoman"/>
      <w:lvlText w:val="%3."/>
      <w:lvlJc w:val="right"/>
      <w:pPr>
        <w:ind w:left="2160" w:hanging="180"/>
      </w:pPr>
    </w:lvl>
    <w:lvl w:ilvl="3" w:tplc="D13A1310">
      <w:start w:val="1"/>
      <w:numFmt w:val="decimal"/>
      <w:lvlText w:val="%4."/>
      <w:lvlJc w:val="left"/>
      <w:pPr>
        <w:ind w:left="2880" w:hanging="360"/>
      </w:pPr>
    </w:lvl>
    <w:lvl w:ilvl="4" w:tplc="AE8A5352">
      <w:start w:val="1"/>
      <w:numFmt w:val="lowerLetter"/>
      <w:lvlText w:val="%5."/>
      <w:lvlJc w:val="left"/>
      <w:pPr>
        <w:ind w:left="3600" w:hanging="360"/>
      </w:pPr>
    </w:lvl>
    <w:lvl w:ilvl="5" w:tplc="E9B0A578">
      <w:start w:val="1"/>
      <w:numFmt w:val="lowerRoman"/>
      <w:lvlText w:val="%6."/>
      <w:lvlJc w:val="right"/>
      <w:pPr>
        <w:ind w:left="4320" w:hanging="180"/>
      </w:pPr>
    </w:lvl>
    <w:lvl w:ilvl="6" w:tplc="7F6A9532">
      <w:start w:val="1"/>
      <w:numFmt w:val="decimal"/>
      <w:lvlText w:val="%7."/>
      <w:lvlJc w:val="left"/>
      <w:pPr>
        <w:ind w:left="5040" w:hanging="360"/>
      </w:pPr>
    </w:lvl>
    <w:lvl w:ilvl="7" w:tplc="4732B3F0">
      <w:start w:val="1"/>
      <w:numFmt w:val="lowerLetter"/>
      <w:lvlText w:val="%8."/>
      <w:lvlJc w:val="left"/>
      <w:pPr>
        <w:ind w:left="5760" w:hanging="360"/>
      </w:pPr>
    </w:lvl>
    <w:lvl w:ilvl="8" w:tplc="801ACB42">
      <w:start w:val="1"/>
      <w:numFmt w:val="lowerRoman"/>
      <w:lvlText w:val="%9."/>
      <w:lvlJc w:val="right"/>
      <w:pPr>
        <w:ind w:left="6480" w:hanging="180"/>
      </w:pPr>
    </w:lvl>
  </w:abstractNum>
  <w:abstractNum w:abstractNumId="14" w15:restartNumberingAfterBreak="0">
    <w:nsid w:val="122B25B0"/>
    <w:multiLevelType w:val="hybridMultilevel"/>
    <w:tmpl w:val="FFFFFFFF"/>
    <w:lvl w:ilvl="0" w:tplc="0BB6A918">
      <w:start w:val="1"/>
      <w:numFmt w:val="decimal"/>
      <w:lvlText w:val="%1."/>
      <w:lvlJc w:val="left"/>
      <w:pPr>
        <w:ind w:left="720" w:hanging="360"/>
      </w:pPr>
    </w:lvl>
    <w:lvl w:ilvl="1" w:tplc="8396B2E8">
      <w:start w:val="1"/>
      <w:numFmt w:val="lowerLetter"/>
      <w:lvlText w:val="%2."/>
      <w:lvlJc w:val="left"/>
      <w:pPr>
        <w:ind w:left="1440" w:hanging="360"/>
      </w:pPr>
    </w:lvl>
    <w:lvl w:ilvl="2" w:tplc="1A42DDBC">
      <w:start w:val="1"/>
      <w:numFmt w:val="lowerRoman"/>
      <w:lvlText w:val="%3."/>
      <w:lvlJc w:val="right"/>
      <w:pPr>
        <w:ind w:left="2160" w:hanging="180"/>
      </w:pPr>
    </w:lvl>
    <w:lvl w:ilvl="3" w:tplc="1B4C71BA">
      <w:start w:val="1"/>
      <w:numFmt w:val="decimal"/>
      <w:lvlText w:val="%4."/>
      <w:lvlJc w:val="left"/>
      <w:pPr>
        <w:ind w:left="2880" w:hanging="360"/>
      </w:pPr>
    </w:lvl>
    <w:lvl w:ilvl="4" w:tplc="80FA9B9A">
      <w:start w:val="1"/>
      <w:numFmt w:val="lowerLetter"/>
      <w:lvlText w:val="%5."/>
      <w:lvlJc w:val="left"/>
      <w:pPr>
        <w:ind w:left="3600" w:hanging="360"/>
      </w:pPr>
    </w:lvl>
    <w:lvl w:ilvl="5" w:tplc="E66A026C">
      <w:start w:val="1"/>
      <w:numFmt w:val="lowerRoman"/>
      <w:lvlText w:val="%6."/>
      <w:lvlJc w:val="right"/>
      <w:pPr>
        <w:ind w:left="4320" w:hanging="180"/>
      </w:pPr>
    </w:lvl>
    <w:lvl w:ilvl="6" w:tplc="2A2414A6">
      <w:start w:val="1"/>
      <w:numFmt w:val="decimal"/>
      <w:lvlText w:val="%7."/>
      <w:lvlJc w:val="left"/>
      <w:pPr>
        <w:ind w:left="5040" w:hanging="360"/>
      </w:pPr>
    </w:lvl>
    <w:lvl w:ilvl="7" w:tplc="ABFC95C2">
      <w:start w:val="1"/>
      <w:numFmt w:val="lowerLetter"/>
      <w:lvlText w:val="%8."/>
      <w:lvlJc w:val="left"/>
      <w:pPr>
        <w:ind w:left="5760" w:hanging="360"/>
      </w:pPr>
    </w:lvl>
    <w:lvl w:ilvl="8" w:tplc="A47A7CC4">
      <w:start w:val="1"/>
      <w:numFmt w:val="lowerRoman"/>
      <w:lvlText w:val="%9."/>
      <w:lvlJc w:val="right"/>
      <w:pPr>
        <w:ind w:left="6480" w:hanging="180"/>
      </w:pPr>
    </w:lvl>
  </w:abstractNum>
  <w:abstractNum w:abstractNumId="15" w15:restartNumberingAfterBreak="0">
    <w:nsid w:val="1E7F1B62"/>
    <w:multiLevelType w:val="hybridMultilevel"/>
    <w:tmpl w:val="D54449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D55579B"/>
    <w:multiLevelType w:val="hybridMultilevel"/>
    <w:tmpl w:val="FFFFFFFF"/>
    <w:lvl w:ilvl="0" w:tplc="397A6FC2">
      <w:start w:val="1"/>
      <w:numFmt w:val="decimal"/>
      <w:lvlText w:val="%1."/>
      <w:lvlJc w:val="left"/>
      <w:pPr>
        <w:ind w:left="720" w:hanging="360"/>
      </w:pPr>
    </w:lvl>
    <w:lvl w:ilvl="1" w:tplc="EFC89032">
      <w:start w:val="1"/>
      <w:numFmt w:val="lowerLetter"/>
      <w:lvlText w:val="%2."/>
      <w:lvlJc w:val="left"/>
      <w:pPr>
        <w:ind w:left="1440" w:hanging="360"/>
      </w:pPr>
    </w:lvl>
    <w:lvl w:ilvl="2" w:tplc="64A0C558">
      <w:start w:val="1"/>
      <w:numFmt w:val="lowerRoman"/>
      <w:lvlText w:val="%3."/>
      <w:lvlJc w:val="right"/>
      <w:pPr>
        <w:ind w:left="2160" w:hanging="180"/>
      </w:pPr>
    </w:lvl>
    <w:lvl w:ilvl="3" w:tplc="419EB196">
      <w:start w:val="1"/>
      <w:numFmt w:val="decimal"/>
      <w:lvlText w:val="%4."/>
      <w:lvlJc w:val="left"/>
      <w:pPr>
        <w:ind w:left="2880" w:hanging="360"/>
      </w:pPr>
    </w:lvl>
    <w:lvl w:ilvl="4" w:tplc="4F0280D6">
      <w:start w:val="1"/>
      <w:numFmt w:val="lowerLetter"/>
      <w:lvlText w:val="%5."/>
      <w:lvlJc w:val="left"/>
      <w:pPr>
        <w:ind w:left="3600" w:hanging="360"/>
      </w:pPr>
    </w:lvl>
    <w:lvl w:ilvl="5" w:tplc="1A907D50">
      <w:start w:val="1"/>
      <w:numFmt w:val="lowerRoman"/>
      <w:lvlText w:val="%6."/>
      <w:lvlJc w:val="right"/>
      <w:pPr>
        <w:ind w:left="4320" w:hanging="180"/>
      </w:pPr>
    </w:lvl>
    <w:lvl w:ilvl="6" w:tplc="DAA46DEE">
      <w:start w:val="1"/>
      <w:numFmt w:val="decimal"/>
      <w:lvlText w:val="%7."/>
      <w:lvlJc w:val="left"/>
      <w:pPr>
        <w:ind w:left="5040" w:hanging="360"/>
      </w:pPr>
    </w:lvl>
    <w:lvl w:ilvl="7" w:tplc="A08C833C">
      <w:start w:val="1"/>
      <w:numFmt w:val="lowerLetter"/>
      <w:lvlText w:val="%8."/>
      <w:lvlJc w:val="left"/>
      <w:pPr>
        <w:ind w:left="5760" w:hanging="360"/>
      </w:pPr>
    </w:lvl>
    <w:lvl w:ilvl="8" w:tplc="059C724C">
      <w:start w:val="1"/>
      <w:numFmt w:val="lowerRoman"/>
      <w:lvlText w:val="%9."/>
      <w:lvlJc w:val="right"/>
      <w:pPr>
        <w:ind w:left="6480" w:hanging="180"/>
      </w:pPr>
    </w:lvl>
  </w:abstractNum>
  <w:abstractNum w:abstractNumId="17" w15:restartNumberingAfterBreak="0">
    <w:nsid w:val="329E1423"/>
    <w:multiLevelType w:val="hybridMultilevel"/>
    <w:tmpl w:val="FFFFFFFF"/>
    <w:lvl w:ilvl="0" w:tplc="8EF4D002">
      <w:start w:val="1"/>
      <w:numFmt w:val="decimal"/>
      <w:lvlText w:val="%1."/>
      <w:lvlJc w:val="left"/>
      <w:pPr>
        <w:ind w:left="720" w:hanging="360"/>
      </w:pPr>
    </w:lvl>
    <w:lvl w:ilvl="1" w:tplc="702EFED0">
      <w:start w:val="1"/>
      <w:numFmt w:val="lowerLetter"/>
      <w:lvlText w:val="%2."/>
      <w:lvlJc w:val="left"/>
      <w:pPr>
        <w:ind w:left="1440" w:hanging="360"/>
      </w:pPr>
    </w:lvl>
    <w:lvl w:ilvl="2" w:tplc="263E8B46">
      <w:start w:val="1"/>
      <w:numFmt w:val="lowerRoman"/>
      <w:lvlText w:val="%3."/>
      <w:lvlJc w:val="right"/>
      <w:pPr>
        <w:ind w:left="2160" w:hanging="180"/>
      </w:pPr>
    </w:lvl>
    <w:lvl w:ilvl="3" w:tplc="5C86F194">
      <w:start w:val="1"/>
      <w:numFmt w:val="decimal"/>
      <w:lvlText w:val="%4."/>
      <w:lvlJc w:val="left"/>
      <w:pPr>
        <w:ind w:left="2880" w:hanging="360"/>
      </w:pPr>
    </w:lvl>
    <w:lvl w:ilvl="4" w:tplc="728A7CA6">
      <w:start w:val="1"/>
      <w:numFmt w:val="lowerLetter"/>
      <w:lvlText w:val="%5."/>
      <w:lvlJc w:val="left"/>
      <w:pPr>
        <w:ind w:left="3600" w:hanging="360"/>
      </w:pPr>
    </w:lvl>
    <w:lvl w:ilvl="5" w:tplc="656AED74">
      <w:start w:val="1"/>
      <w:numFmt w:val="lowerRoman"/>
      <w:lvlText w:val="%6."/>
      <w:lvlJc w:val="right"/>
      <w:pPr>
        <w:ind w:left="4320" w:hanging="180"/>
      </w:pPr>
    </w:lvl>
    <w:lvl w:ilvl="6" w:tplc="034E08F8">
      <w:start w:val="1"/>
      <w:numFmt w:val="decimal"/>
      <w:lvlText w:val="%7."/>
      <w:lvlJc w:val="left"/>
      <w:pPr>
        <w:ind w:left="5040" w:hanging="360"/>
      </w:pPr>
    </w:lvl>
    <w:lvl w:ilvl="7" w:tplc="64DCA0A0">
      <w:start w:val="1"/>
      <w:numFmt w:val="lowerLetter"/>
      <w:lvlText w:val="%8."/>
      <w:lvlJc w:val="left"/>
      <w:pPr>
        <w:ind w:left="5760" w:hanging="360"/>
      </w:pPr>
    </w:lvl>
    <w:lvl w:ilvl="8" w:tplc="969C6FF4">
      <w:start w:val="1"/>
      <w:numFmt w:val="lowerRoman"/>
      <w:lvlText w:val="%9."/>
      <w:lvlJc w:val="right"/>
      <w:pPr>
        <w:ind w:left="6480" w:hanging="180"/>
      </w:pPr>
    </w:lvl>
  </w:abstractNum>
  <w:abstractNum w:abstractNumId="18" w15:restartNumberingAfterBreak="0">
    <w:nsid w:val="35857480"/>
    <w:multiLevelType w:val="hybridMultilevel"/>
    <w:tmpl w:val="FFFFFFFF"/>
    <w:lvl w:ilvl="0" w:tplc="53D47D24">
      <w:start w:val="1"/>
      <w:numFmt w:val="decimal"/>
      <w:lvlText w:val="%1."/>
      <w:lvlJc w:val="left"/>
      <w:pPr>
        <w:ind w:left="720" w:hanging="360"/>
      </w:pPr>
    </w:lvl>
    <w:lvl w:ilvl="1" w:tplc="3E781610">
      <w:start w:val="1"/>
      <w:numFmt w:val="lowerLetter"/>
      <w:lvlText w:val="%2."/>
      <w:lvlJc w:val="left"/>
      <w:pPr>
        <w:ind w:left="1440" w:hanging="360"/>
      </w:pPr>
    </w:lvl>
    <w:lvl w:ilvl="2" w:tplc="E3DCEA36">
      <w:start w:val="1"/>
      <w:numFmt w:val="lowerRoman"/>
      <w:lvlText w:val="%3."/>
      <w:lvlJc w:val="right"/>
      <w:pPr>
        <w:ind w:left="2160" w:hanging="180"/>
      </w:pPr>
    </w:lvl>
    <w:lvl w:ilvl="3" w:tplc="BA06EC34">
      <w:start w:val="1"/>
      <w:numFmt w:val="decimal"/>
      <w:lvlText w:val="%4."/>
      <w:lvlJc w:val="left"/>
      <w:pPr>
        <w:ind w:left="2880" w:hanging="360"/>
      </w:pPr>
    </w:lvl>
    <w:lvl w:ilvl="4" w:tplc="11869C04">
      <w:start w:val="1"/>
      <w:numFmt w:val="lowerLetter"/>
      <w:lvlText w:val="%5."/>
      <w:lvlJc w:val="left"/>
      <w:pPr>
        <w:ind w:left="3600" w:hanging="360"/>
      </w:pPr>
    </w:lvl>
    <w:lvl w:ilvl="5" w:tplc="D41482A4">
      <w:start w:val="1"/>
      <w:numFmt w:val="lowerRoman"/>
      <w:lvlText w:val="%6."/>
      <w:lvlJc w:val="right"/>
      <w:pPr>
        <w:ind w:left="4320" w:hanging="180"/>
      </w:pPr>
    </w:lvl>
    <w:lvl w:ilvl="6" w:tplc="43DC9CBA">
      <w:start w:val="1"/>
      <w:numFmt w:val="decimal"/>
      <w:lvlText w:val="%7."/>
      <w:lvlJc w:val="left"/>
      <w:pPr>
        <w:ind w:left="5040" w:hanging="360"/>
      </w:pPr>
    </w:lvl>
    <w:lvl w:ilvl="7" w:tplc="06F4123E">
      <w:start w:val="1"/>
      <w:numFmt w:val="lowerLetter"/>
      <w:lvlText w:val="%8."/>
      <w:lvlJc w:val="left"/>
      <w:pPr>
        <w:ind w:left="5760" w:hanging="360"/>
      </w:pPr>
    </w:lvl>
    <w:lvl w:ilvl="8" w:tplc="2CFABAB2">
      <w:start w:val="1"/>
      <w:numFmt w:val="lowerRoman"/>
      <w:lvlText w:val="%9."/>
      <w:lvlJc w:val="right"/>
      <w:pPr>
        <w:ind w:left="6480" w:hanging="180"/>
      </w:pPr>
    </w:lvl>
  </w:abstractNum>
  <w:abstractNum w:abstractNumId="19" w15:restartNumberingAfterBreak="0">
    <w:nsid w:val="3843247D"/>
    <w:multiLevelType w:val="hybridMultilevel"/>
    <w:tmpl w:val="86388B3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FE2933"/>
    <w:multiLevelType w:val="hybridMultilevel"/>
    <w:tmpl w:val="FFFFFFFF"/>
    <w:lvl w:ilvl="0" w:tplc="8D36BCE6">
      <w:start w:val="1"/>
      <w:numFmt w:val="decimal"/>
      <w:lvlText w:val="%1."/>
      <w:lvlJc w:val="left"/>
      <w:pPr>
        <w:ind w:left="720" w:hanging="360"/>
      </w:pPr>
    </w:lvl>
    <w:lvl w:ilvl="1" w:tplc="59745160">
      <w:start w:val="1"/>
      <w:numFmt w:val="lowerLetter"/>
      <w:lvlText w:val="%2."/>
      <w:lvlJc w:val="left"/>
      <w:pPr>
        <w:ind w:left="1440" w:hanging="360"/>
      </w:pPr>
    </w:lvl>
    <w:lvl w:ilvl="2" w:tplc="4F4A6062">
      <w:start w:val="1"/>
      <w:numFmt w:val="lowerRoman"/>
      <w:lvlText w:val="%3."/>
      <w:lvlJc w:val="right"/>
      <w:pPr>
        <w:ind w:left="2160" w:hanging="180"/>
      </w:pPr>
    </w:lvl>
    <w:lvl w:ilvl="3" w:tplc="22160A62">
      <w:start w:val="1"/>
      <w:numFmt w:val="decimal"/>
      <w:lvlText w:val="%4."/>
      <w:lvlJc w:val="left"/>
      <w:pPr>
        <w:ind w:left="2880" w:hanging="360"/>
      </w:pPr>
    </w:lvl>
    <w:lvl w:ilvl="4" w:tplc="CECE53BC">
      <w:start w:val="1"/>
      <w:numFmt w:val="lowerLetter"/>
      <w:lvlText w:val="%5."/>
      <w:lvlJc w:val="left"/>
      <w:pPr>
        <w:ind w:left="3600" w:hanging="360"/>
      </w:pPr>
    </w:lvl>
    <w:lvl w:ilvl="5" w:tplc="D3F60BBC">
      <w:start w:val="1"/>
      <w:numFmt w:val="lowerRoman"/>
      <w:lvlText w:val="%6."/>
      <w:lvlJc w:val="right"/>
      <w:pPr>
        <w:ind w:left="4320" w:hanging="180"/>
      </w:pPr>
    </w:lvl>
    <w:lvl w:ilvl="6" w:tplc="9224F8A4">
      <w:start w:val="1"/>
      <w:numFmt w:val="decimal"/>
      <w:lvlText w:val="%7."/>
      <w:lvlJc w:val="left"/>
      <w:pPr>
        <w:ind w:left="5040" w:hanging="360"/>
      </w:pPr>
    </w:lvl>
    <w:lvl w:ilvl="7" w:tplc="67F810EE">
      <w:start w:val="1"/>
      <w:numFmt w:val="lowerLetter"/>
      <w:lvlText w:val="%8."/>
      <w:lvlJc w:val="left"/>
      <w:pPr>
        <w:ind w:left="5760" w:hanging="360"/>
      </w:pPr>
    </w:lvl>
    <w:lvl w:ilvl="8" w:tplc="BCE887A8">
      <w:start w:val="1"/>
      <w:numFmt w:val="lowerRoman"/>
      <w:lvlText w:val="%9."/>
      <w:lvlJc w:val="right"/>
      <w:pPr>
        <w:ind w:left="6480" w:hanging="180"/>
      </w:pPr>
    </w:lvl>
  </w:abstractNum>
  <w:abstractNum w:abstractNumId="21" w15:restartNumberingAfterBreak="0">
    <w:nsid w:val="3D18023E"/>
    <w:multiLevelType w:val="hybridMultilevel"/>
    <w:tmpl w:val="FFFFFFFF"/>
    <w:lvl w:ilvl="0" w:tplc="53741068">
      <w:start w:val="1"/>
      <w:numFmt w:val="decimal"/>
      <w:lvlText w:val="%1."/>
      <w:lvlJc w:val="left"/>
      <w:pPr>
        <w:ind w:left="720" w:hanging="360"/>
      </w:pPr>
    </w:lvl>
    <w:lvl w:ilvl="1" w:tplc="BC7EE87E">
      <w:start w:val="1"/>
      <w:numFmt w:val="lowerLetter"/>
      <w:lvlText w:val="%2."/>
      <w:lvlJc w:val="left"/>
      <w:pPr>
        <w:ind w:left="1440" w:hanging="360"/>
      </w:pPr>
    </w:lvl>
    <w:lvl w:ilvl="2" w:tplc="BBF05776">
      <w:start w:val="1"/>
      <w:numFmt w:val="lowerRoman"/>
      <w:lvlText w:val="%3."/>
      <w:lvlJc w:val="right"/>
      <w:pPr>
        <w:ind w:left="2160" w:hanging="180"/>
      </w:pPr>
    </w:lvl>
    <w:lvl w:ilvl="3" w:tplc="BBB0D7F4">
      <w:start w:val="1"/>
      <w:numFmt w:val="decimal"/>
      <w:lvlText w:val="%4."/>
      <w:lvlJc w:val="left"/>
      <w:pPr>
        <w:ind w:left="2880" w:hanging="360"/>
      </w:pPr>
    </w:lvl>
    <w:lvl w:ilvl="4" w:tplc="4A6A227E">
      <w:start w:val="1"/>
      <w:numFmt w:val="lowerLetter"/>
      <w:lvlText w:val="%5."/>
      <w:lvlJc w:val="left"/>
      <w:pPr>
        <w:ind w:left="3600" w:hanging="360"/>
      </w:pPr>
    </w:lvl>
    <w:lvl w:ilvl="5" w:tplc="A7FCFFE4">
      <w:start w:val="1"/>
      <w:numFmt w:val="lowerRoman"/>
      <w:lvlText w:val="%6."/>
      <w:lvlJc w:val="right"/>
      <w:pPr>
        <w:ind w:left="4320" w:hanging="180"/>
      </w:pPr>
    </w:lvl>
    <w:lvl w:ilvl="6" w:tplc="98E2A190">
      <w:start w:val="1"/>
      <w:numFmt w:val="decimal"/>
      <w:lvlText w:val="%7."/>
      <w:lvlJc w:val="left"/>
      <w:pPr>
        <w:ind w:left="5040" w:hanging="360"/>
      </w:pPr>
    </w:lvl>
    <w:lvl w:ilvl="7" w:tplc="A69C1E0C">
      <w:start w:val="1"/>
      <w:numFmt w:val="lowerLetter"/>
      <w:lvlText w:val="%8."/>
      <w:lvlJc w:val="left"/>
      <w:pPr>
        <w:ind w:left="5760" w:hanging="360"/>
      </w:pPr>
    </w:lvl>
    <w:lvl w:ilvl="8" w:tplc="F788B290">
      <w:start w:val="1"/>
      <w:numFmt w:val="lowerRoman"/>
      <w:lvlText w:val="%9."/>
      <w:lvlJc w:val="right"/>
      <w:pPr>
        <w:ind w:left="6480" w:hanging="180"/>
      </w:pPr>
    </w:lvl>
  </w:abstractNum>
  <w:abstractNum w:abstractNumId="22" w15:restartNumberingAfterBreak="0">
    <w:nsid w:val="4BF77F37"/>
    <w:multiLevelType w:val="hybridMultilevel"/>
    <w:tmpl w:val="544080EC"/>
    <w:lvl w:ilvl="0" w:tplc="04140005">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524A1E21"/>
    <w:multiLevelType w:val="hybridMultilevel"/>
    <w:tmpl w:val="FFFFFFFF"/>
    <w:lvl w:ilvl="0" w:tplc="1B529F9A">
      <w:start w:val="1"/>
      <w:numFmt w:val="decimal"/>
      <w:lvlText w:val="%1."/>
      <w:lvlJc w:val="left"/>
      <w:pPr>
        <w:ind w:left="720" w:hanging="360"/>
      </w:pPr>
    </w:lvl>
    <w:lvl w:ilvl="1" w:tplc="47AAB732">
      <w:start w:val="1"/>
      <w:numFmt w:val="lowerLetter"/>
      <w:lvlText w:val="%2."/>
      <w:lvlJc w:val="left"/>
      <w:pPr>
        <w:ind w:left="1440" w:hanging="360"/>
      </w:pPr>
    </w:lvl>
    <w:lvl w:ilvl="2" w:tplc="A164E3E0">
      <w:start w:val="1"/>
      <w:numFmt w:val="lowerRoman"/>
      <w:lvlText w:val="%3."/>
      <w:lvlJc w:val="right"/>
      <w:pPr>
        <w:ind w:left="2160" w:hanging="180"/>
      </w:pPr>
    </w:lvl>
    <w:lvl w:ilvl="3" w:tplc="9BF22184">
      <w:start w:val="1"/>
      <w:numFmt w:val="decimal"/>
      <w:lvlText w:val="%4."/>
      <w:lvlJc w:val="left"/>
      <w:pPr>
        <w:ind w:left="2880" w:hanging="360"/>
      </w:pPr>
    </w:lvl>
    <w:lvl w:ilvl="4" w:tplc="2FEA74DE">
      <w:start w:val="1"/>
      <w:numFmt w:val="lowerLetter"/>
      <w:lvlText w:val="%5."/>
      <w:lvlJc w:val="left"/>
      <w:pPr>
        <w:ind w:left="3600" w:hanging="360"/>
      </w:pPr>
    </w:lvl>
    <w:lvl w:ilvl="5" w:tplc="C910E430">
      <w:start w:val="1"/>
      <w:numFmt w:val="lowerRoman"/>
      <w:lvlText w:val="%6."/>
      <w:lvlJc w:val="right"/>
      <w:pPr>
        <w:ind w:left="4320" w:hanging="180"/>
      </w:pPr>
    </w:lvl>
    <w:lvl w:ilvl="6" w:tplc="AD5E7276">
      <w:start w:val="1"/>
      <w:numFmt w:val="decimal"/>
      <w:lvlText w:val="%7."/>
      <w:lvlJc w:val="left"/>
      <w:pPr>
        <w:ind w:left="5040" w:hanging="360"/>
      </w:pPr>
    </w:lvl>
    <w:lvl w:ilvl="7" w:tplc="AED6ECA8">
      <w:start w:val="1"/>
      <w:numFmt w:val="lowerLetter"/>
      <w:lvlText w:val="%8."/>
      <w:lvlJc w:val="left"/>
      <w:pPr>
        <w:ind w:left="5760" w:hanging="360"/>
      </w:pPr>
    </w:lvl>
    <w:lvl w:ilvl="8" w:tplc="702E1938">
      <w:start w:val="1"/>
      <w:numFmt w:val="lowerRoman"/>
      <w:lvlText w:val="%9."/>
      <w:lvlJc w:val="right"/>
      <w:pPr>
        <w:ind w:left="6480" w:hanging="180"/>
      </w:pPr>
    </w:lvl>
  </w:abstractNum>
  <w:abstractNum w:abstractNumId="24" w15:restartNumberingAfterBreak="0">
    <w:nsid w:val="5C0A2C38"/>
    <w:multiLevelType w:val="hybridMultilevel"/>
    <w:tmpl w:val="FFFFFFFF"/>
    <w:lvl w:ilvl="0" w:tplc="232E03B2">
      <w:start w:val="1"/>
      <w:numFmt w:val="decimal"/>
      <w:lvlText w:val="%1."/>
      <w:lvlJc w:val="left"/>
      <w:pPr>
        <w:ind w:left="720" w:hanging="360"/>
      </w:pPr>
    </w:lvl>
    <w:lvl w:ilvl="1" w:tplc="2A80EC84">
      <w:start w:val="1"/>
      <w:numFmt w:val="lowerLetter"/>
      <w:lvlText w:val="%2."/>
      <w:lvlJc w:val="left"/>
      <w:pPr>
        <w:ind w:left="1440" w:hanging="360"/>
      </w:pPr>
    </w:lvl>
    <w:lvl w:ilvl="2" w:tplc="1C5AECF0">
      <w:start w:val="1"/>
      <w:numFmt w:val="lowerRoman"/>
      <w:lvlText w:val="%3."/>
      <w:lvlJc w:val="right"/>
      <w:pPr>
        <w:ind w:left="2160" w:hanging="180"/>
      </w:pPr>
    </w:lvl>
    <w:lvl w:ilvl="3" w:tplc="4516DF84">
      <w:start w:val="1"/>
      <w:numFmt w:val="decimal"/>
      <w:lvlText w:val="%4."/>
      <w:lvlJc w:val="left"/>
      <w:pPr>
        <w:ind w:left="2880" w:hanging="360"/>
      </w:pPr>
    </w:lvl>
    <w:lvl w:ilvl="4" w:tplc="79D20036">
      <w:start w:val="1"/>
      <w:numFmt w:val="lowerLetter"/>
      <w:lvlText w:val="%5."/>
      <w:lvlJc w:val="left"/>
      <w:pPr>
        <w:ind w:left="3600" w:hanging="360"/>
      </w:pPr>
    </w:lvl>
    <w:lvl w:ilvl="5" w:tplc="848C8AEA">
      <w:start w:val="1"/>
      <w:numFmt w:val="lowerRoman"/>
      <w:lvlText w:val="%6."/>
      <w:lvlJc w:val="right"/>
      <w:pPr>
        <w:ind w:left="4320" w:hanging="180"/>
      </w:pPr>
    </w:lvl>
    <w:lvl w:ilvl="6" w:tplc="D5360E7C">
      <w:start w:val="1"/>
      <w:numFmt w:val="decimal"/>
      <w:lvlText w:val="%7."/>
      <w:lvlJc w:val="left"/>
      <w:pPr>
        <w:ind w:left="5040" w:hanging="360"/>
      </w:pPr>
    </w:lvl>
    <w:lvl w:ilvl="7" w:tplc="19A2E5B0">
      <w:start w:val="1"/>
      <w:numFmt w:val="lowerLetter"/>
      <w:lvlText w:val="%8."/>
      <w:lvlJc w:val="left"/>
      <w:pPr>
        <w:ind w:left="5760" w:hanging="360"/>
      </w:pPr>
    </w:lvl>
    <w:lvl w:ilvl="8" w:tplc="330E0D0E">
      <w:start w:val="1"/>
      <w:numFmt w:val="lowerRoman"/>
      <w:lvlText w:val="%9."/>
      <w:lvlJc w:val="right"/>
      <w:pPr>
        <w:ind w:left="6480" w:hanging="180"/>
      </w:pPr>
    </w:lvl>
  </w:abstractNum>
  <w:abstractNum w:abstractNumId="25" w15:restartNumberingAfterBreak="0">
    <w:nsid w:val="66657754"/>
    <w:multiLevelType w:val="hybridMultilevel"/>
    <w:tmpl w:val="FFFFFFFF"/>
    <w:lvl w:ilvl="0" w:tplc="305A48C6">
      <w:start w:val="1"/>
      <w:numFmt w:val="decimal"/>
      <w:lvlText w:val="%1."/>
      <w:lvlJc w:val="left"/>
      <w:pPr>
        <w:ind w:left="720" w:hanging="360"/>
      </w:pPr>
    </w:lvl>
    <w:lvl w:ilvl="1" w:tplc="4CF4B2D6">
      <w:start w:val="1"/>
      <w:numFmt w:val="lowerLetter"/>
      <w:lvlText w:val="%2."/>
      <w:lvlJc w:val="left"/>
      <w:pPr>
        <w:ind w:left="1440" w:hanging="360"/>
      </w:pPr>
    </w:lvl>
    <w:lvl w:ilvl="2" w:tplc="6988F74C">
      <w:start w:val="1"/>
      <w:numFmt w:val="lowerRoman"/>
      <w:lvlText w:val="%3."/>
      <w:lvlJc w:val="right"/>
      <w:pPr>
        <w:ind w:left="2160" w:hanging="180"/>
      </w:pPr>
    </w:lvl>
    <w:lvl w:ilvl="3" w:tplc="C16AACB8">
      <w:start w:val="1"/>
      <w:numFmt w:val="decimal"/>
      <w:lvlText w:val="%4."/>
      <w:lvlJc w:val="left"/>
      <w:pPr>
        <w:ind w:left="2880" w:hanging="360"/>
      </w:pPr>
    </w:lvl>
    <w:lvl w:ilvl="4" w:tplc="BCA0E750">
      <w:start w:val="1"/>
      <w:numFmt w:val="lowerLetter"/>
      <w:lvlText w:val="%5."/>
      <w:lvlJc w:val="left"/>
      <w:pPr>
        <w:ind w:left="3600" w:hanging="360"/>
      </w:pPr>
    </w:lvl>
    <w:lvl w:ilvl="5" w:tplc="8266FD70">
      <w:start w:val="1"/>
      <w:numFmt w:val="lowerRoman"/>
      <w:lvlText w:val="%6."/>
      <w:lvlJc w:val="right"/>
      <w:pPr>
        <w:ind w:left="4320" w:hanging="180"/>
      </w:pPr>
    </w:lvl>
    <w:lvl w:ilvl="6" w:tplc="7BFE21DC">
      <w:start w:val="1"/>
      <w:numFmt w:val="decimal"/>
      <w:lvlText w:val="%7."/>
      <w:lvlJc w:val="left"/>
      <w:pPr>
        <w:ind w:left="5040" w:hanging="360"/>
      </w:pPr>
    </w:lvl>
    <w:lvl w:ilvl="7" w:tplc="598E0C20">
      <w:start w:val="1"/>
      <w:numFmt w:val="lowerLetter"/>
      <w:lvlText w:val="%8."/>
      <w:lvlJc w:val="left"/>
      <w:pPr>
        <w:ind w:left="5760" w:hanging="360"/>
      </w:pPr>
    </w:lvl>
    <w:lvl w:ilvl="8" w:tplc="A41EA9CA">
      <w:start w:val="1"/>
      <w:numFmt w:val="lowerRoman"/>
      <w:lvlText w:val="%9."/>
      <w:lvlJc w:val="right"/>
      <w:pPr>
        <w:ind w:left="6480" w:hanging="180"/>
      </w:pPr>
    </w:lvl>
  </w:abstractNum>
  <w:abstractNum w:abstractNumId="26" w15:restartNumberingAfterBreak="0">
    <w:nsid w:val="6E6441D3"/>
    <w:multiLevelType w:val="hybridMultilevel"/>
    <w:tmpl w:val="4580C52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15:restartNumberingAfterBreak="0">
    <w:nsid w:val="6F91522D"/>
    <w:multiLevelType w:val="hybridMultilevel"/>
    <w:tmpl w:val="FFFFFFFF"/>
    <w:lvl w:ilvl="0" w:tplc="B5C82F72">
      <w:start w:val="1"/>
      <w:numFmt w:val="decimal"/>
      <w:lvlText w:val="%1."/>
      <w:lvlJc w:val="left"/>
      <w:pPr>
        <w:ind w:left="720" w:hanging="360"/>
      </w:pPr>
    </w:lvl>
    <w:lvl w:ilvl="1" w:tplc="805245F8">
      <w:start w:val="1"/>
      <w:numFmt w:val="lowerLetter"/>
      <w:lvlText w:val="%2."/>
      <w:lvlJc w:val="left"/>
      <w:pPr>
        <w:ind w:left="1440" w:hanging="360"/>
      </w:pPr>
    </w:lvl>
    <w:lvl w:ilvl="2" w:tplc="C9C4128C">
      <w:start w:val="1"/>
      <w:numFmt w:val="lowerRoman"/>
      <w:lvlText w:val="%3."/>
      <w:lvlJc w:val="right"/>
      <w:pPr>
        <w:ind w:left="2160" w:hanging="180"/>
      </w:pPr>
    </w:lvl>
    <w:lvl w:ilvl="3" w:tplc="E5129FA0">
      <w:start w:val="1"/>
      <w:numFmt w:val="decimal"/>
      <w:lvlText w:val="%4."/>
      <w:lvlJc w:val="left"/>
      <w:pPr>
        <w:ind w:left="2880" w:hanging="360"/>
      </w:pPr>
    </w:lvl>
    <w:lvl w:ilvl="4" w:tplc="6512DB70">
      <w:start w:val="1"/>
      <w:numFmt w:val="lowerLetter"/>
      <w:lvlText w:val="%5."/>
      <w:lvlJc w:val="left"/>
      <w:pPr>
        <w:ind w:left="3600" w:hanging="360"/>
      </w:pPr>
    </w:lvl>
    <w:lvl w:ilvl="5" w:tplc="FB6642F2">
      <w:start w:val="1"/>
      <w:numFmt w:val="lowerRoman"/>
      <w:lvlText w:val="%6."/>
      <w:lvlJc w:val="right"/>
      <w:pPr>
        <w:ind w:left="4320" w:hanging="180"/>
      </w:pPr>
    </w:lvl>
    <w:lvl w:ilvl="6" w:tplc="B184B65C">
      <w:start w:val="1"/>
      <w:numFmt w:val="decimal"/>
      <w:lvlText w:val="%7."/>
      <w:lvlJc w:val="left"/>
      <w:pPr>
        <w:ind w:left="5040" w:hanging="360"/>
      </w:pPr>
    </w:lvl>
    <w:lvl w:ilvl="7" w:tplc="89FAE52C">
      <w:start w:val="1"/>
      <w:numFmt w:val="lowerLetter"/>
      <w:lvlText w:val="%8."/>
      <w:lvlJc w:val="left"/>
      <w:pPr>
        <w:ind w:left="5760" w:hanging="360"/>
      </w:pPr>
    </w:lvl>
    <w:lvl w:ilvl="8" w:tplc="85941ADA">
      <w:start w:val="1"/>
      <w:numFmt w:val="lowerRoman"/>
      <w:lvlText w:val="%9."/>
      <w:lvlJc w:val="right"/>
      <w:pPr>
        <w:ind w:left="6480" w:hanging="180"/>
      </w:pPr>
    </w:lvl>
  </w:abstractNum>
  <w:abstractNum w:abstractNumId="28" w15:restartNumberingAfterBreak="0">
    <w:nsid w:val="746F23D0"/>
    <w:multiLevelType w:val="hybridMultilevel"/>
    <w:tmpl w:val="FFFFFFFF"/>
    <w:lvl w:ilvl="0" w:tplc="2FA2D946">
      <w:start w:val="1"/>
      <w:numFmt w:val="decimal"/>
      <w:lvlText w:val="%1."/>
      <w:lvlJc w:val="left"/>
      <w:pPr>
        <w:ind w:left="720" w:hanging="360"/>
      </w:pPr>
    </w:lvl>
    <w:lvl w:ilvl="1" w:tplc="0DC6C342">
      <w:start w:val="1"/>
      <w:numFmt w:val="lowerLetter"/>
      <w:lvlText w:val="%2."/>
      <w:lvlJc w:val="left"/>
      <w:pPr>
        <w:ind w:left="1440" w:hanging="360"/>
      </w:pPr>
    </w:lvl>
    <w:lvl w:ilvl="2" w:tplc="5942C4F2">
      <w:start w:val="1"/>
      <w:numFmt w:val="lowerRoman"/>
      <w:lvlText w:val="%3."/>
      <w:lvlJc w:val="right"/>
      <w:pPr>
        <w:ind w:left="2160" w:hanging="180"/>
      </w:pPr>
    </w:lvl>
    <w:lvl w:ilvl="3" w:tplc="06E62472">
      <w:start w:val="1"/>
      <w:numFmt w:val="decimal"/>
      <w:lvlText w:val="%4."/>
      <w:lvlJc w:val="left"/>
      <w:pPr>
        <w:ind w:left="2880" w:hanging="360"/>
      </w:pPr>
    </w:lvl>
    <w:lvl w:ilvl="4" w:tplc="9558C4B6">
      <w:start w:val="1"/>
      <w:numFmt w:val="lowerLetter"/>
      <w:lvlText w:val="%5."/>
      <w:lvlJc w:val="left"/>
      <w:pPr>
        <w:ind w:left="3600" w:hanging="360"/>
      </w:pPr>
    </w:lvl>
    <w:lvl w:ilvl="5" w:tplc="0F9C38DE">
      <w:start w:val="1"/>
      <w:numFmt w:val="lowerRoman"/>
      <w:lvlText w:val="%6."/>
      <w:lvlJc w:val="right"/>
      <w:pPr>
        <w:ind w:left="4320" w:hanging="180"/>
      </w:pPr>
    </w:lvl>
    <w:lvl w:ilvl="6" w:tplc="216ED8B8">
      <w:start w:val="1"/>
      <w:numFmt w:val="decimal"/>
      <w:lvlText w:val="%7."/>
      <w:lvlJc w:val="left"/>
      <w:pPr>
        <w:ind w:left="5040" w:hanging="360"/>
      </w:pPr>
    </w:lvl>
    <w:lvl w:ilvl="7" w:tplc="CB2CECB0">
      <w:start w:val="1"/>
      <w:numFmt w:val="lowerLetter"/>
      <w:lvlText w:val="%8."/>
      <w:lvlJc w:val="left"/>
      <w:pPr>
        <w:ind w:left="5760" w:hanging="360"/>
      </w:pPr>
    </w:lvl>
    <w:lvl w:ilvl="8" w:tplc="DC4838D8">
      <w:start w:val="1"/>
      <w:numFmt w:val="lowerRoman"/>
      <w:lvlText w:val="%9."/>
      <w:lvlJc w:val="right"/>
      <w:pPr>
        <w:ind w:left="6480" w:hanging="180"/>
      </w:pPr>
    </w:lvl>
  </w:abstractNum>
  <w:abstractNum w:abstractNumId="29" w15:restartNumberingAfterBreak="0">
    <w:nsid w:val="754B0D0E"/>
    <w:multiLevelType w:val="hybridMultilevel"/>
    <w:tmpl w:val="3F18C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6A4071"/>
    <w:multiLevelType w:val="hybridMultilevel"/>
    <w:tmpl w:val="82487F60"/>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7C325549"/>
    <w:multiLevelType w:val="multilevel"/>
    <w:tmpl w:val="501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23"/>
  </w:num>
  <w:num w:numId="4">
    <w:abstractNumId w:val="28"/>
  </w:num>
  <w:num w:numId="5">
    <w:abstractNumId w:val="13"/>
  </w:num>
  <w:num w:numId="6">
    <w:abstractNumId w:val="14"/>
  </w:num>
  <w:num w:numId="7">
    <w:abstractNumId w:val="25"/>
  </w:num>
  <w:num w:numId="8">
    <w:abstractNumId w:val="16"/>
  </w:num>
  <w:num w:numId="9">
    <w:abstractNumId w:val="17"/>
  </w:num>
  <w:num w:numId="10">
    <w:abstractNumId w:val="21"/>
  </w:num>
  <w:num w:numId="11">
    <w:abstractNumId w:val="24"/>
  </w:num>
  <w:num w:numId="12">
    <w:abstractNumId w:val="12"/>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9"/>
  </w:num>
  <w:num w:numId="26">
    <w:abstractNumId w:val="29"/>
  </w:num>
  <w:num w:numId="27">
    <w:abstractNumId w:val="15"/>
  </w:num>
  <w:num w:numId="28">
    <w:abstractNumId w:val="30"/>
  </w:num>
  <w:num w:numId="29">
    <w:abstractNumId w:val="22"/>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31"/>
  </w:num>
  <w:num w:numId="46">
    <w:abstractNumId w:val="1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E5"/>
    <w:rsid w:val="000001D7"/>
    <w:rsid w:val="00012EA4"/>
    <w:rsid w:val="000160A3"/>
    <w:rsid w:val="000301F9"/>
    <w:rsid w:val="00034462"/>
    <w:rsid w:val="00051C51"/>
    <w:rsid w:val="000B41FA"/>
    <w:rsid w:val="000C6F99"/>
    <w:rsid w:val="000C70DF"/>
    <w:rsid w:val="000D4A62"/>
    <w:rsid w:val="000E067A"/>
    <w:rsid w:val="000F1A7A"/>
    <w:rsid w:val="000F48AB"/>
    <w:rsid w:val="00100E04"/>
    <w:rsid w:val="00114FE4"/>
    <w:rsid w:val="001412B3"/>
    <w:rsid w:val="00167D42"/>
    <w:rsid w:val="00191585"/>
    <w:rsid w:val="00194AD6"/>
    <w:rsid w:val="001B29CA"/>
    <w:rsid w:val="001B67D8"/>
    <w:rsid w:val="001C6D46"/>
    <w:rsid w:val="001E462A"/>
    <w:rsid w:val="001F35EF"/>
    <w:rsid w:val="001F79B7"/>
    <w:rsid w:val="002137AE"/>
    <w:rsid w:val="00237AC2"/>
    <w:rsid w:val="00243462"/>
    <w:rsid w:val="00245F8F"/>
    <w:rsid w:val="0024686C"/>
    <w:rsid w:val="00252F60"/>
    <w:rsid w:val="002560C6"/>
    <w:rsid w:val="002702CA"/>
    <w:rsid w:val="00273429"/>
    <w:rsid w:val="002754E5"/>
    <w:rsid w:val="00284534"/>
    <w:rsid w:val="00284593"/>
    <w:rsid w:val="00291C0A"/>
    <w:rsid w:val="00292D45"/>
    <w:rsid w:val="00296BAF"/>
    <w:rsid w:val="002A1890"/>
    <w:rsid w:val="002A20D1"/>
    <w:rsid w:val="002A2B97"/>
    <w:rsid w:val="002A6F57"/>
    <w:rsid w:val="002B181F"/>
    <w:rsid w:val="002B240A"/>
    <w:rsid w:val="002B58DF"/>
    <w:rsid w:val="002C2097"/>
    <w:rsid w:val="002E15BA"/>
    <w:rsid w:val="002E2AA1"/>
    <w:rsid w:val="002E5DFD"/>
    <w:rsid w:val="002F454F"/>
    <w:rsid w:val="00302E94"/>
    <w:rsid w:val="0030773E"/>
    <w:rsid w:val="0031641A"/>
    <w:rsid w:val="003273AB"/>
    <w:rsid w:val="003310C9"/>
    <w:rsid w:val="0035010B"/>
    <w:rsid w:val="00353F81"/>
    <w:rsid w:val="00357422"/>
    <w:rsid w:val="00365B1A"/>
    <w:rsid w:val="00371FED"/>
    <w:rsid w:val="00372AF8"/>
    <w:rsid w:val="003736FF"/>
    <w:rsid w:val="003923CB"/>
    <w:rsid w:val="003935A6"/>
    <w:rsid w:val="003A09EC"/>
    <w:rsid w:val="003B01E5"/>
    <w:rsid w:val="003B0B1C"/>
    <w:rsid w:val="003B1512"/>
    <w:rsid w:val="003C03A2"/>
    <w:rsid w:val="003C1A9C"/>
    <w:rsid w:val="003D6D75"/>
    <w:rsid w:val="003E3B5C"/>
    <w:rsid w:val="003E7D8B"/>
    <w:rsid w:val="003F17A3"/>
    <w:rsid w:val="003F68F9"/>
    <w:rsid w:val="00402925"/>
    <w:rsid w:val="00416DB8"/>
    <w:rsid w:val="00424764"/>
    <w:rsid w:val="0045257F"/>
    <w:rsid w:val="00452675"/>
    <w:rsid w:val="00455375"/>
    <w:rsid w:val="00456725"/>
    <w:rsid w:val="00471586"/>
    <w:rsid w:val="004801B9"/>
    <w:rsid w:val="00483985"/>
    <w:rsid w:val="00483BF5"/>
    <w:rsid w:val="004902B7"/>
    <w:rsid w:val="00497397"/>
    <w:rsid w:val="004B0D3F"/>
    <w:rsid w:val="004B62B7"/>
    <w:rsid w:val="004E4FF8"/>
    <w:rsid w:val="004F4759"/>
    <w:rsid w:val="00504608"/>
    <w:rsid w:val="00507318"/>
    <w:rsid w:val="005242CC"/>
    <w:rsid w:val="00526DB4"/>
    <w:rsid w:val="005323E8"/>
    <w:rsid w:val="00537ED6"/>
    <w:rsid w:val="0055025F"/>
    <w:rsid w:val="00552DD0"/>
    <w:rsid w:val="00583946"/>
    <w:rsid w:val="00591045"/>
    <w:rsid w:val="00596E2F"/>
    <w:rsid w:val="005A3491"/>
    <w:rsid w:val="005A64A5"/>
    <w:rsid w:val="005E4097"/>
    <w:rsid w:val="005E4108"/>
    <w:rsid w:val="005F3AB7"/>
    <w:rsid w:val="00606F90"/>
    <w:rsid w:val="00621BF3"/>
    <w:rsid w:val="00624877"/>
    <w:rsid w:val="0063166C"/>
    <w:rsid w:val="00631852"/>
    <w:rsid w:val="0063188E"/>
    <w:rsid w:val="0063224A"/>
    <w:rsid w:val="00632465"/>
    <w:rsid w:val="0064262D"/>
    <w:rsid w:val="00643720"/>
    <w:rsid w:val="00643EE3"/>
    <w:rsid w:val="00664B31"/>
    <w:rsid w:val="0066796A"/>
    <w:rsid w:val="006734EC"/>
    <w:rsid w:val="006735A3"/>
    <w:rsid w:val="00692081"/>
    <w:rsid w:val="0069442D"/>
    <w:rsid w:val="00694E49"/>
    <w:rsid w:val="006A7B2C"/>
    <w:rsid w:val="006B11DF"/>
    <w:rsid w:val="006B719B"/>
    <w:rsid w:val="006C013D"/>
    <w:rsid w:val="006D210B"/>
    <w:rsid w:val="006D2B99"/>
    <w:rsid w:val="006E48F6"/>
    <w:rsid w:val="00712E32"/>
    <w:rsid w:val="00713BDA"/>
    <w:rsid w:val="00721445"/>
    <w:rsid w:val="0072699A"/>
    <w:rsid w:val="007335FD"/>
    <w:rsid w:val="00736ABB"/>
    <w:rsid w:val="00737FDF"/>
    <w:rsid w:val="00746437"/>
    <w:rsid w:val="00747894"/>
    <w:rsid w:val="00751507"/>
    <w:rsid w:val="00782251"/>
    <w:rsid w:val="007939BB"/>
    <w:rsid w:val="007A1BD8"/>
    <w:rsid w:val="007A2679"/>
    <w:rsid w:val="007B6CC7"/>
    <w:rsid w:val="007C2935"/>
    <w:rsid w:val="007C570E"/>
    <w:rsid w:val="007C5C2A"/>
    <w:rsid w:val="007D1549"/>
    <w:rsid w:val="007D4A97"/>
    <w:rsid w:val="007E0D4F"/>
    <w:rsid w:val="007E3463"/>
    <w:rsid w:val="007E5C0B"/>
    <w:rsid w:val="008038B7"/>
    <w:rsid w:val="00813707"/>
    <w:rsid w:val="0081752F"/>
    <w:rsid w:val="008220E4"/>
    <w:rsid w:val="008236A6"/>
    <w:rsid w:val="00825063"/>
    <w:rsid w:val="00827423"/>
    <w:rsid w:val="00827552"/>
    <w:rsid w:val="008431A7"/>
    <w:rsid w:val="0085701D"/>
    <w:rsid w:val="008575B3"/>
    <w:rsid w:val="008624B8"/>
    <w:rsid w:val="00862CAF"/>
    <w:rsid w:val="008655D3"/>
    <w:rsid w:val="008718DF"/>
    <w:rsid w:val="008803DC"/>
    <w:rsid w:val="00891FE6"/>
    <w:rsid w:val="008A3E08"/>
    <w:rsid w:val="008A51B9"/>
    <w:rsid w:val="008C40F1"/>
    <w:rsid w:val="008D3AD1"/>
    <w:rsid w:val="008E26BC"/>
    <w:rsid w:val="008F3F29"/>
    <w:rsid w:val="009075B3"/>
    <w:rsid w:val="00910C86"/>
    <w:rsid w:val="009153AA"/>
    <w:rsid w:val="009173BE"/>
    <w:rsid w:val="00935E4A"/>
    <w:rsid w:val="00936BCE"/>
    <w:rsid w:val="009538E0"/>
    <w:rsid w:val="00962E8B"/>
    <w:rsid w:val="0098399F"/>
    <w:rsid w:val="0098426A"/>
    <w:rsid w:val="0099026B"/>
    <w:rsid w:val="0099349F"/>
    <w:rsid w:val="009B3D86"/>
    <w:rsid w:val="009B4462"/>
    <w:rsid w:val="009B5869"/>
    <w:rsid w:val="009C5FBB"/>
    <w:rsid w:val="009C6041"/>
    <w:rsid w:val="009F11BD"/>
    <w:rsid w:val="009F233C"/>
    <w:rsid w:val="009F28AC"/>
    <w:rsid w:val="00A009FC"/>
    <w:rsid w:val="00A06FB8"/>
    <w:rsid w:val="00A14704"/>
    <w:rsid w:val="00A224D2"/>
    <w:rsid w:val="00A305B8"/>
    <w:rsid w:val="00A3440D"/>
    <w:rsid w:val="00A47EC2"/>
    <w:rsid w:val="00A51A05"/>
    <w:rsid w:val="00A5717C"/>
    <w:rsid w:val="00A57DCB"/>
    <w:rsid w:val="00A908BF"/>
    <w:rsid w:val="00A912FA"/>
    <w:rsid w:val="00A94F59"/>
    <w:rsid w:val="00AA0D09"/>
    <w:rsid w:val="00AA63A1"/>
    <w:rsid w:val="00AB112D"/>
    <w:rsid w:val="00AC2C7C"/>
    <w:rsid w:val="00AD5FA8"/>
    <w:rsid w:val="00AD6BD8"/>
    <w:rsid w:val="00AE4C10"/>
    <w:rsid w:val="00AF0651"/>
    <w:rsid w:val="00AF4B6B"/>
    <w:rsid w:val="00AF4D65"/>
    <w:rsid w:val="00B0572A"/>
    <w:rsid w:val="00B06610"/>
    <w:rsid w:val="00B1121E"/>
    <w:rsid w:val="00B1739E"/>
    <w:rsid w:val="00B23A28"/>
    <w:rsid w:val="00B27FB3"/>
    <w:rsid w:val="00B30C07"/>
    <w:rsid w:val="00B46C65"/>
    <w:rsid w:val="00B57955"/>
    <w:rsid w:val="00B70D5E"/>
    <w:rsid w:val="00B74B1B"/>
    <w:rsid w:val="00B85034"/>
    <w:rsid w:val="00B85E87"/>
    <w:rsid w:val="00B86D68"/>
    <w:rsid w:val="00B8706A"/>
    <w:rsid w:val="00BA5770"/>
    <w:rsid w:val="00BB7734"/>
    <w:rsid w:val="00BC1AB7"/>
    <w:rsid w:val="00BC4F3B"/>
    <w:rsid w:val="00BD0F08"/>
    <w:rsid w:val="00BE0D15"/>
    <w:rsid w:val="00BE593C"/>
    <w:rsid w:val="00BF323C"/>
    <w:rsid w:val="00BF66E4"/>
    <w:rsid w:val="00C003FC"/>
    <w:rsid w:val="00C037D9"/>
    <w:rsid w:val="00C03D0F"/>
    <w:rsid w:val="00C069E5"/>
    <w:rsid w:val="00C1368A"/>
    <w:rsid w:val="00C16629"/>
    <w:rsid w:val="00C1746C"/>
    <w:rsid w:val="00C23341"/>
    <w:rsid w:val="00C24329"/>
    <w:rsid w:val="00C31141"/>
    <w:rsid w:val="00C378BC"/>
    <w:rsid w:val="00C4064C"/>
    <w:rsid w:val="00C460DA"/>
    <w:rsid w:val="00C57D1C"/>
    <w:rsid w:val="00C61FE6"/>
    <w:rsid w:val="00C84A6B"/>
    <w:rsid w:val="00C97B1A"/>
    <w:rsid w:val="00CA2B0C"/>
    <w:rsid w:val="00CA2D2F"/>
    <w:rsid w:val="00CA304A"/>
    <w:rsid w:val="00CB394B"/>
    <w:rsid w:val="00CB4BD1"/>
    <w:rsid w:val="00CC12DF"/>
    <w:rsid w:val="00CD2AB8"/>
    <w:rsid w:val="00CD37D2"/>
    <w:rsid w:val="00CE10F1"/>
    <w:rsid w:val="00CE2588"/>
    <w:rsid w:val="00CF6590"/>
    <w:rsid w:val="00D00DD2"/>
    <w:rsid w:val="00D016FA"/>
    <w:rsid w:val="00D125AB"/>
    <w:rsid w:val="00D1469D"/>
    <w:rsid w:val="00D22D58"/>
    <w:rsid w:val="00D27D35"/>
    <w:rsid w:val="00D30469"/>
    <w:rsid w:val="00D3375D"/>
    <w:rsid w:val="00D42CA4"/>
    <w:rsid w:val="00D53C64"/>
    <w:rsid w:val="00D5639E"/>
    <w:rsid w:val="00D76EA6"/>
    <w:rsid w:val="00D82549"/>
    <w:rsid w:val="00D8594A"/>
    <w:rsid w:val="00D87AD4"/>
    <w:rsid w:val="00D92176"/>
    <w:rsid w:val="00DA54A6"/>
    <w:rsid w:val="00DA5DF7"/>
    <w:rsid w:val="00DB1EFC"/>
    <w:rsid w:val="00DB5FA2"/>
    <w:rsid w:val="00DD4E7D"/>
    <w:rsid w:val="00DD4F55"/>
    <w:rsid w:val="00DD70EE"/>
    <w:rsid w:val="00DE0FDD"/>
    <w:rsid w:val="00DE6BFA"/>
    <w:rsid w:val="00DF04DB"/>
    <w:rsid w:val="00DF3E2D"/>
    <w:rsid w:val="00E001ED"/>
    <w:rsid w:val="00E1416E"/>
    <w:rsid w:val="00E216A1"/>
    <w:rsid w:val="00E218EE"/>
    <w:rsid w:val="00E36CB1"/>
    <w:rsid w:val="00E37B64"/>
    <w:rsid w:val="00E46C14"/>
    <w:rsid w:val="00E47C92"/>
    <w:rsid w:val="00E65126"/>
    <w:rsid w:val="00E748A0"/>
    <w:rsid w:val="00E8019D"/>
    <w:rsid w:val="00E80AB0"/>
    <w:rsid w:val="00E81179"/>
    <w:rsid w:val="00E8419C"/>
    <w:rsid w:val="00E850F9"/>
    <w:rsid w:val="00E92BD1"/>
    <w:rsid w:val="00EB1395"/>
    <w:rsid w:val="00EC7482"/>
    <w:rsid w:val="00EE3C31"/>
    <w:rsid w:val="00EF5A2C"/>
    <w:rsid w:val="00F000D1"/>
    <w:rsid w:val="00F04C7B"/>
    <w:rsid w:val="00F17901"/>
    <w:rsid w:val="00F21953"/>
    <w:rsid w:val="00F23968"/>
    <w:rsid w:val="00F35BAA"/>
    <w:rsid w:val="00F3779A"/>
    <w:rsid w:val="00F734AA"/>
    <w:rsid w:val="00F74A8A"/>
    <w:rsid w:val="00F94AA9"/>
    <w:rsid w:val="00FB5323"/>
    <w:rsid w:val="00FB6A10"/>
    <w:rsid w:val="00FC45CA"/>
    <w:rsid w:val="00FE086F"/>
    <w:rsid w:val="00FE25E8"/>
    <w:rsid w:val="00FE4118"/>
    <w:rsid w:val="00FE489D"/>
    <w:rsid w:val="010F349D"/>
    <w:rsid w:val="0212D9F7"/>
    <w:rsid w:val="05FFF523"/>
    <w:rsid w:val="07C32880"/>
    <w:rsid w:val="0D0E42F6"/>
    <w:rsid w:val="0D6A3323"/>
    <w:rsid w:val="0E6E8ECB"/>
    <w:rsid w:val="17770DBF"/>
    <w:rsid w:val="17E45350"/>
    <w:rsid w:val="1A315188"/>
    <w:rsid w:val="1E42714C"/>
    <w:rsid w:val="219078DB"/>
    <w:rsid w:val="21AB141A"/>
    <w:rsid w:val="2503FD9E"/>
    <w:rsid w:val="29A2C5E3"/>
    <w:rsid w:val="2E83E150"/>
    <w:rsid w:val="2F91A1CF"/>
    <w:rsid w:val="34AB904F"/>
    <w:rsid w:val="34AE3A88"/>
    <w:rsid w:val="3A37DBA3"/>
    <w:rsid w:val="3AC4E445"/>
    <w:rsid w:val="3C34A986"/>
    <w:rsid w:val="41F12F58"/>
    <w:rsid w:val="432C426A"/>
    <w:rsid w:val="4ABBA197"/>
    <w:rsid w:val="4E362BAC"/>
    <w:rsid w:val="53594A01"/>
    <w:rsid w:val="53C54695"/>
    <w:rsid w:val="54651B24"/>
    <w:rsid w:val="54FC2856"/>
    <w:rsid w:val="595B536E"/>
    <w:rsid w:val="5E0449CA"/>
    <w:rsid w:val="5EC6B121"/>
    <w:rsid w:val="5F34AB65"/>
    <w:rsid w:val="61619A18"/>
    <w:rsid w:val="62496A0A"/>
    <w:rsid w:val="6384A593"/>
    <w:rsid w:val="65AB8A80"/>
    <w:rsid w:val="66405195"/>
    <w:rsid w:val="7245BE6A"/>
    <w:rsid w:val="783E953C"/>
    <w:rsid w:val="79BCD3D3"/>
    <w:rsid w:val="7A449F70"/>
    <w:rsid w:val="7BC330A2"/>
    <w:rsid w:val="7C039729"/>
    <w:rsid w:val="7F0EC25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86960"/>
  <w15:chartTrackingRefBased/>
  <w15:docId w15:val="{C1E8B9E6-5628-4F02-87ED-686A2644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bCs/>
      <w:color w:val="000000"/>
      <w:sz w:val="28"/>
      <w:szCs w:val="28"/>
      <w:lang w:eastAsia="ar-SA"/>
    </w:rPr>
  </w:style>
  <w:style w:type="paragraph" w:styleId="Overskrift1">
    <w:name w:val="heading 1"/>
    <w:basedOn w:val="Nummerertliste1"/>
    <w:next w:val="Normal"/>
    <w:qFormat/>
    <w:pPr>
      <w:keepNext/>
      <w:spacing w:before="240" w:after="60"/>
      <w:outlineLvl w:val="0"/>
    </w:pPr>
    <w:rPr>
      <w:rFonts w:cs="Arial"/>
      <w:b/>
      <w:bCs w:val="0"/>
      <w:kern w:val="1"/>
      <w:sz w:val="32"/>
      <w:szCs w:val="32"/>
    </w:rPr>
  </w:style>
  <w:style w:type="paragraph" w:styleId="Overskrift2">
    <w:name w:val="heading 2"/>
    <w:basedOn w:val="Normal"/>
    <w:next w:val="Normal"/>
    <w:qFormat/>
    <w:pPr>
      <w:keepNext/>
      <w:spacing w:before="240" w:after="60"/>
      <w:outlineLvl w:val="1"/>
    </w:pPr>
    <w:rPr>
      <w:rFonts w:cs="Arial"/>
      <w:b/>
      <w:bCs w:val="0"/>
      <w:i/>
      <w:iCs/>
    </w:rPr>
  </w:style>
  <w:style w:type="paragraph" w:styleId="Overskrift3">
    <w:name w:val="heading 3"/>
    <w:basedOn w:val="Normal"/>
    <w:next w:val="Normal"/>
    <w:qFormat/>
    <w:pPr>
      <w:keepNext/>
      <w:numPr>
        <w:ilvl w:val="2"/>
        <w:numId w:val="24"/>
      </w:numPr>
      <w:outlineLvl w:val="2"/>
    </w:pPr>
    <w:rPr>
      <w:b/>
      <w:bCs w:val="0"/>
    </w:rPr>
  </w:style>
  <w:style w:type="paragraph" w:styleId="Overskrift4">
    <w:name w:val="heading 4"/>
    <w:basedOn w:val="Normal"/>
    <w:next w:val="Normal"/>
    <w:qFormat/>
    <w:pPr>
      <w:keepNext/>
      <w:numPr>
        <w:ilvl w:val="3"/>
        <w:numId w:val="24"/>
      </w:numPr>
      <w:outlineLvl w:val="3"/>
    </w:pPr>
    <w:rPr>
      <w:b/>
      <w:bCs w:val="0"/>
      <w:sz w:val="36"/>
    </w:rPr>
  </w:style>
  <w:style w:type="paragraph" w:styleId="Overskrift5">
    <w:name w:val="heading 5"/>
    <w:basedOn w:val="Normal"/>
    <w:next w:val="Normal"/>
    <w:qFormat/>
    <w:pPr>
      <w:keepNext/>
      <w:numPr>
        <w:ilvl w:val="4"/>
        <w:numId w:val="24"/>
      </w:numPr>
      <w:outlineLvl w:val="4"/>
    </w:pPr>
    <w:rPr>
      <w:b/>
      <w:i/>
      <w:sz w:val="32"/>
    </w:rPr>
  </w:style>
  <w:style w:type="paragraph" w:styleId="Overskrift7">
    <w:name w:val="heading 7"/>
    <w:basedOn w:val="Normal"/>
    <w:next w:val="Normal"/>
    <w:qFormat/>
    <w:pPr>
      <w:keepNext/>
      <w:widowControl w:val="0"/>
      <w:jc w:val="center"/>
      <w:outlineLvl w:val="6"/>
    </w:pPr>
    <w:rPr>
      <w:b/>
      <w:bCs w:val="0"/>
      <w:i/>
      <w:iCs/>
      <w:sz w:val="40"/>
      <w:szCs w:val="20"/>
      <w:lang w:val="en-US"/>
    </w:rPr>
  </w:style>
  <w:style w:type="paragraph" w:styleId="Overskrift8">
    <w:name w:val="heading 8"/>
    <w:basedOn w:val="Normal"/>
    <w:next w:val="Normal"/>
    <w:qFormat/>
    <w:pPr>
      <w:keepNext/>
      <w:widowControl w:val="0"/>
      <w:jc w:val="center"/>
      <w:outlineLvl w:val="7"/>
    </w:pPr>
    <w:rPr>
      <w:i/>
      <w:iCs/>
      <w:szCs w:val="20"/>
      <w:lang w:val="en-US"/>
    </w:rPr>
  </w:style>
  <w:style w:type="paragraph" w:styleId="Overskrift9">
    <w:name w:val="heading 9"/>
    <w:basedOn w:val="Normal"/>
    <w:next w:val="Normal"/>
    <w:qFormat/>
    <w:pPr>
      <w:keepNext/>
      <w:widowControl w:val="0"/>
      <w:jc w:val="center"/>
      <w:outlineLvl w:val="8"/>
    </w:pPr>
    <w:rPr>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Standardskriftforavsnitt2">
    <w:name w:val="Standardskrift for avsnitt2"/>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Standardskriftforavsnitt1">
    <w:name w:val="Standardskrift for avsnitt1"/>
  </w:style>
  <w:style w:type="character" w:styleId="Hyperkobling">
    <w:name w:val="Hyperlink"/>
    <w:uiPriority w:val="99"/>
    <w:rPr>
      <w:i/>
      <w:color w:val="0000FF"/>
      <w:u w:val="single"/>
    </w:rPr>
  </w:style>
  <w:style w:type="character" w:styleId="Sidetall">
    <w:name w:val="page number"/>
    <w:basedOn w:val="Standardskriftforavsnitt1"/>
    <w:semiHidden/>
  </w:style>
  <w:style w:type="character" w:styleId="Fulgthyperkobling">
    <w:name w:val="FollowedHyperlink"/>
    <w:semiHidden/>
    <w:rPr>
      <w:color w:val="800080"/>
      <w:u w:val="single"/>
    </w:rPr>
  </w:style>
  <w:style w:type="character" w:customStyle="1" w:styleId="BunntekstTegn">
    <w:name w:val="Bunntekst Tegn"/>
    <w:rPr>
      <w:color w:val="000000"/>
      <w:sz w:val="28"/>
      <w:lang w:val="en-US"/>
    </w:rPr>
  </w:style>
  <w:style w:type="paragraph" w:customStyle="1" w:styleId="Overskrift">
    <w:name w:val="Overskrift"/>
    <w:basedOn w:val="Normal"/>
    <w:next w:val="Brdtekst"/>
    <w:pPr>
      <w:keepNext/>
      <w:spacing w:before="240" w:after="120"/>
    </w:pPr>
    <w:rPr>
      <w:rFonts w:ascii="Arial" w:eastAsia="MS Mincho" w:hAnsi="Arial" w:cs="Tahoma"/>
    </w:rPr>
  </w:style>
  <w:style w:type="paragraph" w:styleId="Brdtekst">
    <w:name w:val="Body Text"/>
    <w:basedOn w:val="Normal"/>
    <w:link w:val="BrdtekstTegn"/>
    <w:semiHidden/>
    <w:pPr>
      <w:spacing w:after="120"/>
    </w:pPr>
  </w:style>
  <w:style w:type="paragraph" w:styleId="Liste">
    <w:name w:val="List"/>
    <w:basedOn w:val="Brdtekst"/>
    <w:semiHidden/>
    <w:rPr>
      <w:rFonts w:cs="Tahoma"/>
    </w:rPr>
  </w:style>
  <w:style w:type="paragraph" w:customStyle="1" w:styleId="Bildetekst2">
    <w:name w:val="Bildetekst2"/>
    <w:basedOn w:val="Normal"/>
    <w:pPr>
      <w:suppressLineNumbers/>
      <w:spacing w:before="120" w:after="120"/>
    </w:pPr>
    <w:rPr>
      <w:rFonts w:cs="Tahoma"/>
      <w:i/>
      <w:iCs/>
      <w:sz w:val="24"/>
      <w:szCs w:val="24"/>
    </w:rPr>
  </w:style>
  <w:style w:type="paragraph" w:customStyle="1" w:styleId="Register">
    <w:name w:val="Register"/>
    <w:basedOn w:val="Normal"/>
    <w:pPr>
      <w:suppressLineNumbers/>
    </w:pPr>
    <w:rPr>
      <w:rFonts w:cs="Tahoma"/>
    </w:rPr>
  </w:style>
  <w:style w:type="paragraph" w:customStyle="1" w:styleId="Nummerertliste1">
    <w:name w:val="Nummerert liste1"/>
    <w:basedOn w:val="Normal"/>
    <w:pPr>
      <w:numPr>
        <w:numId w:val="14"/>
      </w:numPr>
    </w:pPr>
  </w:style>
  <w:style w:type="paragraph" w:customStyle="1" w:styleId="Bildetekst1">
    <w:name w:val="Bildetekst1"/>
    <w:basedOn w:val="Normal"/>
    <w:pPr>
      <w:suppressLineNumbers/>
      <w:spacing w:before="120" w:after="120"/>
    </w:pPr>
    <w:rPr>
      <w:rFonts w:cs="Tahoma"/>
      <w:i/>
      <w:iCs/>
      <w:sz w:val="24"/>
      <w:szCs w:val="24"/>
    </w:rPr>
  </w:style>
  <w:style w:type="paragraph" w:styleId="INNH1">
    <w:name w:val="toc 1"/>
    <w:basedOn w:val="Normal"/>
    <w:next w:val="Normal"/>
    <w:uiPriority w:val="39"/>
    <w:pPr>
      <w:spacing w:before="120" w:after="120"/>
    </w:pPr>
    <w:rPr>
      <w:b/>
      <w:caps/>
      <w:sz w:val="20"/>
      <w:szCs w:val="20"/>
    </w:rPr>
  </w:style>
  <w:style w:type="paragraph" w:styleId="INNH2">
    <w:name w:val="toc 2"/>
    <w:basedOn w:val="Normal"/>
    <w:next w:val="Normal"/>
    <w:uiPriority w:val="39"/>
    <w:pPr>
      <w:ind w:left="280"/>
    </w:pPr>
    <w:rPr>
      <w:bCs w:val="0"/>
      <w:smallCaps/>
      <w:sz w:val="20"/>
      <w:szCs w:val="20"/>
    </w:rPr>
  </w:style>
  <w:style w:type="paragraph" w:customStyle="1" w:styleId="Stil1">
    <w:name w:val="Stil1"/>
    <w:basedOn w:val="Normal"/>
    <w:rPr>
      <w:color w:val="FF0000"/>
    </w:rPr>
  </w:style>
  <w:style w:type="paragraph" w:customStyle="1" w:styleId="Stil2">
    <w:name w:val="Stil2"/>
    <w:basedOn w:val="Stil1"/>
  </w:style>
  <w:style w:type="paragraph" w:customStyle="1" w:styleId="Stil3">
    <w:name w:val="Stil3"/>
    <w:basedOn w:val="Normal"/>
    <w:pPr>
      <w:ind w:left="360"/>
    </w:pPr>
    <w:rPr>
      <w:b/>
    </w:rPr>
  </w:style>
  <w:style w:type="paragraph" w:customStyle="1" w:styleId="Punktmerketliste1">
    <w:name w:val="Punktmerket liste1"/>
    <w:basedOn w:val="Normal"/>
    <w:pPr>
      <w:widowControl w:val="0"/>
    </w:pPr>
    <w:rPr>
      <w:bCs w:val="0"/>
      <w:szCs w:val="20"/>
      <w:lang w:val="en-US"/>
    </w:rPr>
  </w:style>
  <w:style w:type="paragraph" w:styleId="Bunntekst">
    <w:name w:val="footer"/>
    <w:basedOn w:val="Normal"/>
    <w:semiHidden/>
    <w:pPr>
      <w:widowControl w:val="0"/>
      <w:tabs>
        <w:tab w:val="center" w:pos="4536"/>
        <w:tab w:val="right" w:pos="9072"/>
      </w:tabs>
    </w:pPr>
    <w:rPr>
      <w:bCs w:val="0"/>
      <w:szCs w:val="20"/>
      <w:lang w:val="en-US"/>
    </w:rPr>
  </w:style>
  <w:style w:type="paragraph" w:customStyle="1" w:styleId="Brdtekstinnrykk21">
    <w:name w:val="Brødtekstinnrykk 21"/>
    <w:basedOn w:val="Normal"/>
    <w:pPr>
      <w:widowControl w:val="0"/>
      <w:ind w:left="720"/>
    </w:pPr>
    <w:rPr>
      <w:bCs w:val="0"/>
      <w:sz w:val="20"/>
      <w:szCs w:val="20"/>
      <w:lang w:val="en-US"/>
    </w:rPr>
  </w:style>
  <w:style w:type="paragraph" w:customStyle="1" w:styleId="Brdtekst31">
    <w:name w:val="Brødtekst 31"/>
    <w:basedOn w:val="Normal"/>
    <w:pPr>
      <w:widowControl w:val="0"/>
      <w:tabs>
        <w:tab w:val="left" w:pos="-428"/>
        <w:tab w:val="left" w:pos="-207"/>
        <w:tab w:val="left" w:pos="699"/>
        <w:tab w:val="left" w:pos="982"/>
        <w:tab w:val="left" w:pos="2058"/>
        <w:tab w:val="left" w:pos="2624"/>
        <w:tab w:val="left" w:pos="3190"/>
        <w:tab w:val="left" w:pos="3756"/>
        <w:tab w:val="left" w:pos="4322"/>
        <w:tab w:val="left" w:pos="4888"/>
        <w:tab w:val="left" w:pos="5454"/>
        <w:tab w:val="left" w:pos="6020"/>
        <w:tab w:val="left" w:pos="6586"/>
        <w:tab w:val="left" w:pos="7152"/>
        <w:tab w:val="left" w:pos="7718"/>
        <w:tab w:val="left" w:pos="8284"/>
        <w:tab w:val="left" w:pos="8850"/>
        <w:tab w:val="left" w:pos="9416"/>
      </w:tabs>
    </w:pPr>
    <w:rPr>
      <w:bCs w:val="0"/>
      <w:i/>
      <w:szCs w:val="20"/>
      <w:lang w:val="en-US"/>
    </w:rPr>
  </w:style>
  <w:style w:type="paragraph" w:styleId="Brdtekstinnrykk">
    <w:name w:val="Body Text Indent"/>
    <w:basedOn w:val="Normal"/>
    <w:semiHidden/>
    <w:pPr>
      <w:ind w:left="360" w:hanging="360"/>
    </w:pPr>
    <w:rPr>
      <w:b/>
      <w:bCs w:val="0"/>
    </w:rPr>
  </w:style>
  <w:style w:type="paragraph" w:customStyle="1" w:styleId="Brdtekstinnrykk31">
    <w:name w:val="Brødtekstinnrykk 31"/>
    <w:basedOn w:val="Normal"/>
    <w:pPr>
      <w:ind w:left="360" w:hanging="360"/>
    </w:pPr>
  </w:style>
  <w:style w:type="paragraph" w:customStyle="1" w:styleId="OverskriftAS">
    <w:name w:val="Overskrift AS"/>
    <w:basedOn w:val="Nummerertliste1"/>
    <w:rPr>
      <w:b/>
    </w:rPr>
  </w:style>
  <w:style w:type="paragraph" w:styleId="INNH3">
    <w:name w:val="toc 3"/>
    <w:basedOn w:val="Normal"/>
    <w:next w:val="Normal"/>
    <w:semiHidden/>
    <w:pPr>
      <w:ind w:left="560"/>
    </w:pPr>
    <w:rPr>
      <w:bCs w:val="0"/>
      <w:i/>
      <w:iCs/>
      <w:sz w:val="20"/>
      <w:szCs w:val="20"/>
    </w:rPr>
  </w:style>
  <w:style w:type="paragraph" w:styleId="INNH4">
    <w:name w:val="toc 4"/>
    <w:basedOn w:val="Normal"/>
    <w:next w:val="Normal"/>
    <w:semiHidden/>
    <w:pPr>
      <w:ind w:left="840"/>
    </w:pPr>
    <w:rPr>
      <w:bCs w:val="0"/>
      <w:sz w:val="18"/>
      <w:szCs w:val="18"/>
    </w:rPr>
  </w:style>
  <w:style w:type="paragraph" w:styleId="INNH5">
    <w:name w:val="toc 5"/>
    <w:basedOn w:val="Normal"/>
    <w:next w:val="Normal"/>
    <w:semiHidden/>
    <w:pPr>
      <w:ind w:left="1120"/>
    </w:pPr>
    <w:rPr>
      <w:bCs w:val="0"/>
      <w:sz w:val="18"/>
      <w:szCs w:val="18"/>
    </w:rPr>
  </w:style>
  <w:style w:type="paragraph" w:styleId="INNH6">
    <w:name w:val="toc 6"/>
    <w:basedOn w:val="Normal"/>
    <w:next w:val="Normal"/>
    <w:semiHidden/>
    <w:pPr>
      <w:ind w:left="1400"/>
    </w:pPr>
    <w:rPr>
      <w:bCs w:val="0"/>
      <w:sz w:val="18"/>
      <w:szCs w:val="18"/>
    </w:rPr>
  </w:style>
  <w:style w:type="paragraph" w:styleId="INNH7">
    <w:name w:val="toc 7"/>
    <w:basedOn w:val="Normal"/>
    <w:next w:val="Normal"/>
    <w:semiHidden/>
    <w:pPr>
      <w:ind w:left="1680"/>
    </w:pPr>
    <w:rPr>
      <w:bCs w:val="0"/>
      <w:sz w:val="18"/>
      <w:szCs w:val="18"/>
    </w:rPr>
  </w:style>
  <w:style w:type="paragraph" w:styleId="INNH8">
    <w:name w:val="toc 8"/>
    <w:basedOn w:val="Normal"/>
    <w:next w:val="Normal"/>
    <w:semiHidden/>
    <w:pPr>
      <w:ind w:left="1960"/>
    </w:pPr>
    <w:rPr>
      <w:bCs w:val="0"/>
      <w:sz w:val="18"/>
      <w:szCs w:val="18"/>
    </w:rPr>
  </w:style>
  <w:style w:type="paragraph" w:styleId="INNH9">
    <w:name w:val="toc 9"/>
    <w:basedOn w:val="Normal"/>
    <w:next w:val="Normal"/>
    <w:semiHidden/>
    <w:pPr>
      <w:ind w:left="2240"/>
    </w:pPr>
    <w:rPr>
      <w:bCs w:val="0"/>
      <w:sz w:val="18"/>
      <w:szCs w:val="18"/>
    </w:rPr>
  </w:style>
  <w:style w:type="paragraph" w:styleId="Bobletekst">
    <w:name w:val="Balloon Text"/>
    <w:basedOn w:val="Normal"/>
    <w:rPr>
      <w:rFonts w:ascii="Tahoma" w:hAnsi="Tahoma" w:cs="Tahoma"/>
      <w:sz w:val="16"/>
      <w:szCs w:val="16"/>
    </w:rPr>
  </w:style>
  <w:style w:type="paragraph" w:styleId="Topptekst">
    <w:name w:val="header"/>
    <w:basedOn w:val="Normal"/>
    <w:semiHidden/>
    <w:pPr>
      <w:tabs>
        <w:tab w:val="center" w:pos="4536"/>
        <w:tab w:val="right" w:pos="9072"/>
      </w:tabs>
    </w:pPr>
  </w:style>
  <w:style w:type="paragraph" w:styleId="NormalWeb">
    <w:name w:val="Normal (Web)"/>
    <w:basedOn w:val="Normal"/>
    <w:uiPriority w:val="99"/>
    <w:pPr>
      <w:spacing w:before="180"/>
    </w:pPr>
    <w:rPr>
      <w:bCs w:val="0"/>
      <w:color w:val="auto"/>
    </w:rPr>
  </w:style>
  <w:style w:type="paragraph" w:styleId="Listeavsnitt">
    <w:name w:val="List Paragraph"/>
    <w:basedOn w:val="Normal"/>
    <w:qFormat/>
    <w:pPr>
      <w:spacing w:after="200" w:line="276" w:lineRule="auto"/>
      <w:ind w:left="720"/>
    </w:pPr>
    <w:rPr>
      <w:rFonts w:ascii="Calibri" w:eastAsia="Calibri" w:hAnsi="Calibri"/>
      <w:bCs w:val="0"/>
      <w:color w:val="auto"/>
      <w:sz w:val="22"/>
      <w:szCs w:val="22"/>
    </w:rPr>
  </w:style>
  <w:style w:type="paragraph" w:customStyle="1" w:styleId="Innhold10">
    <w:name w:val="Innhold 10"/>
    <w:basedOn w:val="Register"/>
    <w:pPr>
      <w:tabs>
        <w:tab w:val="right" w:leader="dot" w:pos="9637"/>
      </w:tabs>
      <w:ind w:left="2547"/>
    </w:pPr>
  </w:style>
  <w:style w:type="paragraph" w:customStyle="1" w:styleId="Rammeinnhold">
    <w:name w:val="Rammeinnhold"/>
    <w:basedOn w:val="Brdtekst"/>
  </w:style>
  <w:style w:type="paragraph" w:styleId="Overskriftforinnholdsfortegnelse">
    <w:name w:val="TOC Heading"/>
    <w:basedOn w:val="Overskrift1"/>
    <w:next w:val="Normal"/>
    <w:qFormat/>
    <w:pPr>
      <w:keepLines/>
      <w:suppressAutoHyphens w:val="0"/>
      <w:spacing w:before="480" w:after="0" w:line="276" w:lineRule="auto"/>
    </w:pPr>
    <w:rPr>
      <w:rFonts w:ascii="Cambria" w:hAnsi="Cambria" w:cs="Times New Roman"/>
      <w:bCs/>
      <w:color w:val="365F91"/>
      <w:sz w:val="28"/>
      <w:szCs w:val="28"/>
    </w:rPr>
  </w:style>
  <w:style w:type="character" w:customStyle="1" w:styleId="apple-converted-space">
    <w:name w:val="apple-converted-space"/>
    <w:rsid w:val="00A5717C"/>
  </w:style>
  <w:style w:type="character" w:customStyle="1" w:styleId="BrdtekstTegn">
    <w:name w:val="Brødtekst Tegn"/>
    <w:link w:val="Brdtekst"/>
    <w:semiHidden/>
    <w:rsid w:val="005323E8"/>
    <w:rPr>
      <w:bCs/>
      <w:color w:val="000000"/>
      <w:sz w:val="28"/>
      <w:szCs w:val="28"/>
      <w:lang w:eastAsia="ar-SA"/>
    </w:rPr>
  </w:style>
  <w:style w:type="character" w:styleId="Utheving">
    <w:name w:val="Emphasis"/>
    <w:uiPriority w:val="20"/>
    <w:qFormat/>
    <w:rsid w:val="00365B1A"/>
    <w:rPr>
      <w:i/>
      <w:iCs/>
    </w:rPr>
  </w:style>
  <w:style w:type="table" w:styleId="Tabellrutenett">
    <w:name w:val="Table Grid"/>
    <w:basedOn w:val="Vanligtabell"/>
    <w:uiPriority w:val="59"/>
    <w:rsid w:val="00D3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2754E5"/>
    <w:pPr>
      <w:suppressAutoHyphens w:val="0"/>
      <w:spacing w:before="100" w:beforeAutospacing="1" w:after="100" w:afterAutospacing="1"/>
    </w:pPr>
    <w:rPr>
      <w:bCs w:val="0"/>
      <w:color w:val="auto"/>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339">
      <w:bodyDiv w:val="1"/>
      <w:marLeft w:val="0"/>
      <w:marRight w:val="0"/>
      <w:marTop w:val="0"/>
      <w:marBottom w:val="0"/>
      <w:divBdr>
        <w:top w:val="none" w:sz="0" w:space="0" w:color="auto"/>
        <w:left w:val="none" w:sz="0" w:space="0" w:color="auto"/>
        <w:bottom w:val="none" w:sz="0" w:space="0" w:color="auto"/>
        <w:right w:val="none" w:sz="0" w:space="0" w:color="auto"/>
      </w:divBdr>
      <w:divsChild>
        <w:div w:id="789732">
          <w:marLeft w:val="0"/>
          <w:marRight w:val="0"/>
          <w:marTop w:val="0"/>
          <w:marBottom w:val="0"/>
          <w:divBdr>
            <w:top w:val="none" w:sz="0" w:space="0" w:color="auto"/>
            <w:left w:val="none" w:sz="0" w:space="0" w:color="auto"/>
            <w:bottom w:val="none" w:sz="0" w:space="0" w:color="auto"/>
            <w:right w:val="none" w:sz="0" w:space="0" w:color="auto"/>
          </w:divBdr>
        </w:div>
        <w:div w:id="3438797">
          <w:marLeft w:val="0"/>
          <w:marRight w:val="0"/>
          <w:marTop w:val="0"/>
          <w:marBottom w:val="0"/>
          <w:divBdr>
            <w:top w:val="none" w:sz="0" w:space="0" w:color="auto"/>
            <w:left w:val="none" w:sz="0" w:space="0" w:color="auto"/>
            <w:bottom w:val="none" w:sz="0" w:space="0" w:color="auto"/>
            <w:right w:val="none" w:sz="0" w:space="0" w:color="auto"/>
          </w:divBdr>
        </w:div>
        <w:div w:id="22443346">
          <w:marLeft w:val="0"/>
          <w:marRight w:val="0"/>
          <w:marTop w:val="0"/>
          <w:marBottom w:val="0"/>
          <w:divBdr>
            <w:top w:val="none" w:sz="0" w:space="0" w:color="auto"/>
            <w:left w:val="none" w:sz="0" w:space="0" w:color="auto"/>
            <w:bottom w:val="none" w:sz="0" w:space="0" w:color="auto"/>
            <w:right w:val="none" w:sz="0" w:space="0" w:color="auto"/>
          </w:divBdr>
        </w:div>
        <w:div w:id="41171436">
          <w:marLeft w:val="0"/>
          <w:marRight w:val="0"/>
          <w:marTop w:val="0"/>
          <w:marBottom w:val="0"/>
          <w:divBdr>
            <w:top w:val="none" w:sz="0" w:space="0" w:color="auto"/>
            <w:left w:val="none" w:sz="0" w:space="0" w:color="auto"/>
            <w:bottom w:val="none" w:sz="0" w:space="0" w:color="auto"/>
            <w:right w:val="none" w:sz="0" w:space="0" w:color="auto"/>
          </w:divBdr>
        </w:div>
        <w:div w:id="74135078">
          <w:marLeft w:val="0"/>
          <w:marRight w:val="0"/>
          <w:marTop w:val="0"/>
          <w:marBottom w:val="0"/>
          <w:divBdr>
            <w:top w:val="none" w:sz="0" w:space="0" w:color="auto"/>
            <w:left w:val="none" w:sz="0" w:space="0" w:color="auto"/>
            <w:bottom w:val="none" w:sz="0" w:space="0" w:color="auto"/>
            <w:right w:val="none" w:sz="0" w:space="0" w:color="auto"/>
          </w:divBdr>
        </w:div>
        <w:div w:id="75591814">
          <w:marLeft w:val="0"/>
          <w:marRight w:val="0"/>
          <w:marTop w:val="0"/>
          <w:marBottom w:val="0"/>
          <w:divBdr>
            <w:top w:val="none" w:sz="0" w:space="0" w:color="auto"/>
            <w:left w:val="none" w:sz="0" w:space="0" w:color="auto"/>
            <w:bottom w:val="none" w:sz="0" w:space="0" w:color="auto"/>
            <w:right w:val="none" w:sz="0" w:space="0" w:color="auto"/>
          </w:divBdr>
        </w:div>
        <w:div w:id="100690829">
          <w:marLeft w:val="0"/>
          <w:marRight w:val="0"/>
          <w:marTop w:val="0"/>
          <w:marBottom w:val="0"/>
          <w:divBdr>
            <w:top w:val="none" w:sz="0" w:space="0" w:color="auto"/>
            <w:left w:val="none" w:sz="0" w:space="0" w:color="auto"/>
            <w:bottom w:val="none" w:sz="0" w:space="0" w:color="auto"/>
            <w:right w:val="none" w:sz="0" w:space="0" w:color="auto"/>
          </w:divBdr>
        </w:div>
        <w:div w:id="114522899">
          <w:marLeft w:val="0"/>
          <w:marRight w:val="0"/>
          <w:marTop w:val="0"/>
          <w:marBottom w:val="0"/>
          <w:divBdr>
            <w:top w:val="none" w:sz="0" w:space="0" w:color="auto"/>
            <w:left w:val="none" w:sz="0" w:space="0" w:color="auto"/>
            <w:bottom w:val="none" w:sz="0" w:space="0" w:color="auto"/>
            <w:right w:val="none" w:sz="0" w:space="0" w:color="auto"/>
          </w:divBdr>
        </w:div>
        <w:div w:id="133834695">
          <w:marLeft w:val="0"/>
          <w:marRight w:val="0"/>
          <w:marTop w:val="0"/>
          <w:marBottom w:val="0"/>
          <w:divBdr>
            <w:top w:val="none" w:sz="0" w:space="0" w:color="auto"/>
            <w:left w:val="none" w:sz="0" w:space="0" w:color="auto"/>
            <w:bottom w:val="none" w:sz="0" w:space="0" w:color="auto"/>
            <w:right w:val="none" w:sz="0" w:space="0" w:color="auto"/>
          </w:divBdr>
        </w:div>
        <w:div w:id="164905617">
          <w:marLeft w:val="0"/>
          <w:marRight w:val="0"/>
          <w:marTop w:val="0"/>
          <w:marBottom w:val="0"/>
          <w:divBdr>
            <w:top w:val="none" w:sz="0" w:space="0" w:color="auto"/>
            <w:left w:val="none" w:sz="0" w:space="0" w:color="auto"/>
            <w:bottom w:val="none" w:sz="0" w:space="0" w:color="auto"/>
            <w:right w:val="none" w:sz="0" w:space="0" w:color="auto"/>
          </w:divBdr>
        </w:div>
        <w:div w:id="185364358">
          <w:marLeft w:val="0"/>
          <w:marRight w:val="0"/>
          <w:marTop w:val="0"/>
          <w:marBottom w:val="0"/>
          <w:divBdr>
            <w:top w:val="none" w:sz="0" w:space="0" w:color="auto"/>
            <w:left w:val="none" w:sz="0" w:space="0" w:color="auto"/>
            <w:bottom w:val="none" w:sz="0" w:space="0" w:color="auto"/>
            <w:right w:val="none" w:sz="0" w:space="0" w:color="auto"/>
          </w:divBdr>
        </w:div>
        <w:div w:id="187841096">
          <w:marLeft w:val="0"/>
          <w:marRight w:val="0"/>
          <w:marTop w:val="0"/>
          <w:marBottom w:val="0"/>
          <w:divBdr>
            <w:top w:val="none" w:sz="0" w:space="0" w:color="auto"/>
            <w:left w:val="none" w:sz="0" w:space="0" w:color="auto"/>
            <w:bottom w:val="none" w:sz="0" w:space="0" w:color="auto"/>
            <w:right w:val="none" w:sz="0" w:space="0" w:color="auto"/>
          </w:divBdr>
        </w:div>
        <w:div w:id="202527366">
          <w:marLeft w:val="0"/>
          <w:marRight w:val="0"/>
          <w:marTop w:val="0"/>
          <w:marBottom w:val="0"/>
          <w:divBdr>
            <w:top w:val="none" w:sz="0" w:space="0" w:color="auto"/>
            <w:left w:val="none" w:sz="0" w:space="0" w:color="auto"/>
            <w:bottom w:val="none" w:sz="0" w:space="0" w:color="auto"/>
            <w:right w:val="none" w:sz="0" w:space="0" w:color="auto"/>
          </w:divBdr>
        </w:div>
        <w:div w:id="210583222">
          <w:marLeft w:val="0"/>
          <w:marRight w:val="0"/>
          <w:marTop w:val="0"/>
          <w:marBottom w:val="0"/>
          <w:divBdr>
            <w:top w:val="none" w:sz="0" w:space="0" w:color="auto"/>
            <w:left w:val="none" w:sz="0" w:space="0" w:color="auto"/>
            <w:bottom w:val="none" w:sz="0" w:space="0" w:color="auto"/>
            <w:right w:val="none" w:sz="0" w:space="0" w:color="auto"/>
          </w:divBdr>
        </w:div>
        <w:div w:id="225919101">
          <w:marLeft w:val="0"/>
          <w:marRight w:val="0"/>
          <w:marTop w:val="0"/>
          <w:marBottom w:val="0"/>
          <w:divBdr>
            <w:top w:val="none" w:sz="0" w:space="0" w:color="auto"/>
            <w:left w:val="none" w:sz="0" w:space="0" w:color="auto"/>
            <w:bottom w:val="none" w:sz="0" w:space="0" w:color="auto"/>
            <w:right w:val="none" w:sz="0" w:space="0" w:color="auto"/>
          </w:divBdr>
        </w:div>
        <w:div w:id="240337381">
          <w:marLeft w:val="0"/>
          <w:marRight w:val="0"/>
          <w:marTop w:val="0"/>
          <w:marBottom w:val="0"/>
          <w:divBdr>
            <w:top w:val="none" w:sz="0" w:space="0" w:color="auto"/>
            <w:left w:val="none" w:sz="0" w:space="0" w:color="auto"/>
            <w:bottom w:val="none" w:sz="0" w:space="0" w:color="auto"/>
            <w:right w:val="none" w:sz="0" w:space="0" w:color="auto"/>
          </w:divBdr>
        </w:div>
        <w:div w:id="241763026">
          <w:marLeft w:val="0"/>
          <w:marRight w:val="0"/>
          <w:marTop w:val="0"/>
          <w:marBottom w:val="0"/>
          <w:divBdr>
            <w:top w:val="none" w:sz="0" w:space="0" w:color="auto"/>
            <w:left w:val="none" w:sz="0" w:space="0" w:color="auto"/>
            <w:bottom w:val="none" w:sz="0" w:space="0" w:color="auto"/>
            <w:right w:val="none" w:sz="0" w:space="0" w:color="auto"/>
          </w:divBdr>
        </w:div>
        <w:div w:id="294651191">
          <w:marLeft w:val="0"/>
          <w:marRight w:val="0"/>
          <w:marTop w:val="0"/>
          <w:marBottom w:val="0"/>
          <w:divBdr>
            <w:top w:val="none" w:sz="0" w:space="0" w:color="auto"/>
            <w:left w:val="none" w:sz="0" w:space="0" w:color="auto"/>
            <w:bottom w:val="none" w:sz="0" w:space="0" w:color="auto"/>
            <w:right w:val="none" w:sz="0" w:space="0" w:color="auto"/>
          </w:divBdr>
        </w:div>
        <w:div w:id="304431429">
          <w:marLeft w:val="0"/>
          <w:marRight w:val="0"/>
          <w:marTop w:val="0"/>
          <w:marBottom w:val="0"/>
          <w:divBdr>
            <w:top w:val="none" w:sz="0" w:space="0" w:color="auto"/>
            <w:left w:val="none" w:sz="0" w:space="0" w:color="auto"/>
            <w:bottom w:val="none" w:sz="0" w:space="0" w:color="auto"/>
            <w:right w:val="none" w:sz="0" w:space="0" w:color="auto"/>
          </w:divBdr>
        </w:div>
        <w:div w:id="318075201">
          <w:marLeft w:val="0"/>
          <w:marRight w:val="0"/>
          <w:marTop w:val="0"/>
          <w:marBottom w:val="0"/>
          <w:divBdr>
            <w:top w:val="none" w:sz="0" w:space="0" w:color="auto"/>
            <w:left w:val="none" w:sz="0" w:space="0" w:color="auto"/>
            <w:bottom w:val="none" w:sz="0" w:space="0" w:color="auto"/>
            <w:right w:val="none" w:sz="0" w:space="0" w:color="auto"/>
          </w:divBdr>
        </w:div>
        <w:div w:id="421342896">
          <w:marLeft w:val="0"/>
          <w:marRight w:val="0"/>
          <w:marTop w:val="0"/>
          <w:marBottom w:val="0"/>
          <w:divBdr>
            <w:top w:val="none" w:sz="0" w:space="0" w:color="auto"/>
            <w:left w:val="none" w:sz="0" w:space="0" w:color="auto"/>
            <w:bottom w:val="none" w:sz="0" w:space="0" w:color="auto"/>
            <w:right w:val="none" w:sz="0" w:space="0" w:color="auto"/>
          </w:divBdr>
        </w:div>
        <w:div w:id="449785929">
          <w:marLeft w:val="0"/>
          <w:marRight w:val="0"/>
          <w:marTop w:val="0"/>
          <w:marBottom w:val="0"/>
          <w:divBdr>
            <w:top w:val="none" w:sz="0" w:space="0" w:color="auto"/>
            <w:left w:val="none" w:sz="0" w:space="0" w:color="auto"/>
            <w:bottom w:val="none" w:sz="0" w:space="0" w:color="auto"/>
            <w:right w:val="none" w:sz="0" w:space="0" w:color="auto"/>
          </w:divBdr>
        </w:div>
        <w:div w:id="512692765">
          <w:marLeft w:val="0"/>
          <w:marRight w:val="0"/>
          <w:marTop w:val="0"/>
          <w:marBottom w:val="0"/>
          <w:divBdr>
            <w:top w:val="none" w:sz="0" w:space="0" w:color="auto"/>
            <w:left w:val="none" w:sz="0" w:space="0" w:color="auto"/>
            <w:bottom w:val="none" w:sz="0" w:space="0" w:color="auto"/>
            <w:right w:val="none" w:sz="0" w:space="0" w:color="auto"/>
          </w:divBdr>
        </w:div>
        <w:div w:id="537544765">
          <w:marLeft w:val="0"/>
          <w:marRight w:val="0"/>
          <w:marTop w:val="0"/>
          <w:marBottom w:val="0"/>
          <w:divBdr>
            <w:top w:val="none" w:sz="0" w:space="0" w:color="auto"/>
            <w:left w:val="none" w:sz="0" w:space="0" w:color="auto"/>
            <w:bottom w:val="none" w:sz="0" w:space="0" w:color="auto"/>
            <w:right w:val="none" w:sz="0" w:space="0" w:color="auto"/>
          </w:divBdr>
        </w:div>
        <w:div w:id="567427110">
          <w:marLeft w:val="0"/>
          <w:marRight w:val="0"/>
          <w:marTop w:val="0"/>
          <w:marBottom w:val="0"/>
          <w:divBdr>
            <w:top w:val="none" w:sz="0" w:space="0" w:color="auto"/>
            <w:left w:val="none" w:sz="0" w:space="0" w:color="auto"/>
            <w:bottom w:val="none" w:sz="0" w:space="0" w:color="auto"/>
            <w:right w:val="none" w:sz="0" w:space="0" w:color="auto"/>
          </w:divBdr>
        </w:div>
        <w:div w:id="588390812">
          <w:marLeft w:val="0"/>
          <w:marRight w:val="0"/>
          <w:marTop w:val="0"/>
          <w:marBottom w:val="0"/>
          <w:divBdr>
            <w:top w:val="none" w:sz="0" w:space="0" w:color="auto"/>
            <w:left w:val="none" w:sz="0" w:space="0" w:color="auto"/>
            <w:bottom w:val="none" w:sz="0" w:space="0" w:color="auto"/>
            <w:right w:val="none" w:sz="0" w:space="0" w:color="auto"/>
          </w:divBdr>
        </w:div>
        <w:div w:id="597835628">
          <w:marLeft w:val="0"/>
          <w:marRight w:val="0"/>
          <w:marTop w:val="0"/>
          <w:marBottom w:val="0"/>
          <w:divBdr>
            <w:top w:val="none" w:sz="0" w:space="0" w:color="auto"/>
            <w:left w:val="none" w:sz="0" w:space="0" w:color="auto"/>
            <w:bottom w:val="none" w:sz="0" w:space="0" w:color="auto"/>
            <w:right w:val="none" w:sz="0" w:space="0" w:color="auto"/>
          </w:divBdr>
        </w:div>
        <w:div w:id="601575521">
          <w:marLeft w:val="0"/>
          <w:marRight w:val="0"/>
          <w:marTop w:val="0"/>
          <w:marBottom w:val="0"/>
          <w:divBdr>
            <w:top w:val="none" w:sz="0" w:space="0" w:color="auto"/>
            <w:left w:val="none" w:sz="0" w:space="0" w:color="auto"/>
            <w:bottom w:val="none" w:sz="0" w:space="0" w:color="auto"/>
            <w:right w:val="none" w:sz="0" w:space="0" w:color="auto"/>
          </w:divBdr>
        </w:div>
        <w:div w:id="632101891">
          <w:marLeft w:val="0"/>
          <w:marRight w:val="0"/>
          <w:marTop w:val="0"/>
          <w:marBottom w:val="0"/>
          <w:divBdr>
            <w:top w:val="none" w:sz="0" w:space="0" w:color="auto"/>
            <w:left w:val="none" w:sz="0" w:space="0" w:color="auto"/>
            <w:bottom w:val="none" w:sz="0" w:space="0" w:color="auto"/>
            <w:right w:val="none" w:sz="0" w:space="0" w:color="auto"/>
          </w:divBdr>
        </w:div>
        <w:div w:id="642854260">
          <w:marLeft w:val="0"/>
          <w:marRight w:val="0"/>
          <w:marTop w:val="0"/>
          <w:marBottom w:val="0"/>
          <w:divBdr>
            <w:top w:val="none" w:sz="0" w:space="0" w:color="auto"/>
            <w:left w:val="none" w:sz="0" w:space="0" w:color="auto"/>
            <w:bottom w:val="none" w:sz="0" w:space="0" w:color="auto"/>
            <w:right w:val="none" w:sz="0" w:space="0" w:color="auto"/>
          </w:divBdr>
        </w:div>
        <w:div w:id="647635102">
          <w:marLeft w:val="0"/>
          <w:marRight w:val="0"/>
          <w:marTop w:val="0"/>
          <w:marBottom w:val="0"/>
          <w:divBdr>
            <w:top w:val="none" w:sz="0" w:space="0" w:color="auto"/>
            <w:left w:val="none" w:sz="0" w:space="0" w:color="auto"/>
            <w:bottom w:val="none" w:sz="0" w:space="0" w:color="auto"/>
            <w:right w:val="none" w:sz="0" w:space="0" w:color="auto"/>
          </w:divBdr>
        </w:div>
        <w:div w:id="654644994">
          <w:marLeft w:val="0"/>
          <w:marRight w:val="0"/>
          <w:marTop w:val="0"/>
          <w:marBottom w:val="0"/>
          <w:divBdr>
            <w:top w:val="none" w:sz="0" w:space="0" w:color="auto"/>
            <w:left w:val="none" w:sz="0" w:space="0" w:color="auto"/>
            <w:bottom w:val="none" w:sz="0" w:space="0" w:color="auto"/>
            <w:right w:val="none" w:sz="0" w:space="0" w:color="auto"/>
          </w:divBdr>
        </w:div>
        <w:div w:id="657343327">
          <w:marLeft w:val="0"/>
          <w:marRight w:val="0"/>
          <w:marTop w:val="0"/>
          <w:marBottom w:val="0"/>
          <w:divBdr>
            <w:top w:val="none" w:sz="0" w:space="0" w:color="auto"/>
            <w:left w:val="none" w:sz="0" w:space="0" w:color="auto"/>
            <w:bottom w:val="none" w:sz="0" w:space="0" w:color="auto"/>
            <w:right w:val="none" w:sz="0" w:space="0" w:color="auto"/>
          </w:divBdr>
        </w:div>
        <w:div w:id="664864000">
          <w:marLeft w:val="0"/>
          <w:marRight w:val="0"/>
          <w:marTop w:val="0"/>
          <w:marBottom w:val="0"/>
          <w:divBdr>
            <w:top w:val="none" w:sz="0" w:space="0" w:color="auto"/>
            <w:left w:val="none" w:sz="0" w:space="0" w:color="auto"/>
            <w:bottom w:val="none" w:sz="0" w:space="0" w:color="auto"/>
            <w:right w:val="none" w:sz="0" w:space="0" w:color="auto"/>
          </w:divBdr>
        </w:div>
        <w:div w:id="669916579">
          <w:marLeft w:val="0"/>
          <w:marRight w:val="0"/>
          <w:marTop w:val="0"/>
          <w:marBottom w:val="0"/>
          <w:divBdr>
            <w:top w:val="none" w:sz="0" w:space="0" w:color="auto"/>
            <w:left w:val="none" w:sz="0" w:space="0" w:color="auto"/>
            <w:bottom w:val="none" w:sz="0" w:space="0" w:color="auto"/>
            <w:right w:val="none" w:sz="0" w:space="0" w:color="auto"/>
          </w:divBdr>
        </w:div>
        <w:div w:id="694497741">
          <w:marLeft w:val="0"/>
          <w:marRight w:val="0"/>
          <w:marTop w:val="0"/>
          <w:marBottom w:val="0"/>
          <w:divBdr>
            <w:top w:val="none" w:sz="0" w:space="0" w:color="auto"/>
            <w:left w:val="none" w:sz="0" w:space="0" w:color="auto"/>
            <w:bottom w:val="none" w:sz="0" w:space="0" w:color="auto"/>
            <w:right w:val="none" w:sz="0" w:space="0" w:color="auto"/>
          </w:divBdr>
        </w:div>
        <w:div w:id="700860218">
          <w:marLeft w:val="0"/>
          <w:marRight w:val="0"/>
          <w:marTop w:val="0"/>
          <w:marBottom w:val="0"/>
          <w:divBdr>
            <w:top w:val="none" w:sz="0" w:space="0" w:color="auto"/>
            <w:left w:val="none" w:sz="0" w:space="0" w:color="auto"/>
            <w:bottom w:val="none" w:sz="0" w:space="0" w:color="auto"/>
            <w:right w:val="none" w:sz="0" w:space="0" w:color="auto"/>
          </w:divBdr>
        </w:div>
        <w:div w:id="701977753">
          <w:marLeft w:val="0"/>
          <w:marRight w:val="0"/>
          <w:marTop w:val="0"/>
          <w:marBottom w:val="0"/>
          <w:divBdr>
            <w:top w:val="none" w:sz="0" w:space="0" w:color="auto"/>
            <w:left w:val="none" w:sz="0" w:space="0" w:color="auto"/>
            <w:bottom w:val="none" w:sz="0" w:space="0" w:color="auto"/>
            <w:right w:val="none" w:sz="0" w:space="0" w:color="auto"/>
          </w:divBdr>
        </w:div>
        <w:div w:id="722213481">
          <w:marLeft w:val="0"/>
          <w:marRight w:val="0"/>
          <w:marTop w:val="0"/>
          <w:marBottom w:val="0"/>
          <w:divBdr>
            <w:top w:val="none" w:sz="0" w:space="0" w:color="auto"/>
            <w:left w:val="none" w:sz="0" w:space="0" w:color="auto"/>
            <w:bottom w:val="none" w:sz="0" w:space="0" w:color="auto"/>
            <w:right w:val="none" w:sz="0" w:space="0" w:color="auto"/>
          </w:divBdr>
        </w:div>
        <w:div w:id="777916434">
          <w:marLeft w:val="0"/>
          <w:marRight w:val="0"/>
          <w:marTop w:val="0"/>
          <w:marBottom w:val="0"/>
          <w:divBdr>
            <w:top w:val="none" w:sz="0" w:space="0" w:color="auto"/>
            <w:left w:val="none" w:sz="0" w:space="0" w:color="auto"/>
            <w:bottom w:val="none" w:sz="0" w:space="0" w:color="auto"/>
            <w:right w:val="none" w:sz="0" w:space="0" w:color="auto"/>
          </w:divBdr>
        </w:div>
        <w:div w:id="827018849">
          <w:marLeft w:val="0"/>
          <w:marRight w:val="0"/>
          <w:marTop w:val="0"/>
          <w:marBottom w:val="0"/>
          <w:divBdr>
            <w:top w:val="none" w:sz="0" w:space="0" w:color="auto"/>
            <w:left w:val="none" w:sz="0" w:space="0" w:color="auto"/>
            <w:bottom w:val="none" w:sz="0" w:space="0" w:color="auto"/>
            <w:right w:val="none" w:sz="0" w:space="0" w:color="auto"/>
          </w:divBdr>
        </w:div>
        <w:div w:id="850919565">
          <w:marLeft w:val="0"/>
          <w:marRight w:val="0"/>
          <w:marTop w:val="0"/>
          <w:marBottom w:val="0"/>
          <w:divBdr>
            <w:top w:val="none" w:sz="0" w:space="0" w:color="auto"/>
            <w:left w:val="none" w:sz="0" w:space="0" w:color="auto"/>
            <w:bottom w:val="none" w:sz="0" w:space="0" w:color="auto"/>
            <w:right w:val="none" w:sz="0" w:space="0" w:color="auto"/>
          </w:divBdr>
        </w:div>
        <w:div w:id="855270131">
          <w:marLeft w:val="0"/>
          <w:marRight w:val="0"/>
          <w:marTop w:val="0"/>
          <w:marBottom w:val="0"/>
          <w:divBdr>
            <w:top w:val="none" w:sz="0" w:space="0" w:color="auto"/>
            <w:left w:val="none" w:sz="0" w:space="0" w:color="auto"/>
            <w:bottom w:val="none" w:sz="0" w:space="0" w:color="auto"/>
            <w:right w:val="none" w:sz="0" w:space="0" w:color="auto"/>
          </w:divBdr>
        </w:div>
        <w:div w:id="888616267">
          <w:marLeft w:val="0"/>
          <w:marRight w:val="0"/>
          <w:marTop w:val="0"/>
          <w:marBottom w:val="0"/>
          <w:divBdr>
            <w:top w:val="none" w:sz="0" w:space="0" w:color="auto"/>
            <w:left w:val="none" w:sz="0" w:space="0" w:color="auto"/>
            <w:bottom w:val="none" w:sz="0" w:space="0" w:color="auto"/>
            <w:right w:val="none" w:sz="0" w:space="0" w:color="auto"/>
          </w:divBdr>
        </w:div>
        <w:div w:id="900754756">
          <w:marLeft w:val="0"/>
          <w:marRight w:val="0"/>
          <w:marTop w:val="0"/>
          <w:marBottom w:val="0"/>
          <w:divBdr>
            <w:top w:val="none" w:sz="0" w:space="0" w:color="auto"/>
            <w:left w:val="none" w:sz="0" w:space="0" w:color="auto"/>
            <w:bottom w:val="none" w:sz="0" w:space="0" w:color="auto"/>
            <w:right w:val="none" w:sz="0" w:space="0" w:color="auto"/>
          </w:divBdr>
        </w:div>
        <w:div w:id="909115471">
          <w:marLeft w:val="0"/>
          <w:marRight w:val="0"/>
          <w:marTop w:val="0"/>
          <w:marBottom w:val="0"/>
          <w:divBdr>
            <w:top w:val="none" w:sz="0" w:space="0" w:color="auto"/>
            <w:left w:val="none" w:sz="0" w:space="0" w:color="auto"/>
            <w:bottom w:val="none" w:sz="0" w:space="0" w:color="auto"/>
            <w:right w:val="none" w:sz="0" w:space="0" w:color="auto"/>
          </w:divBdr>
        </w:div>
        <w:div w:id="939071888">
          <w:marLeft w:val="0"/>
          <w:marRight w:val="0"/>
          <w:marTop w:val="0"/>
          <w:marBottom w:val="0"/>
          <w:divBdr>
            <w:top w:val="none" w:sz="0" w:space="0" w:color="auto"/>
            <w:left w:val="none" w:sz="0" w:space="0" w:color="auto"/>
            <w:bottom w:val="none" w:sz="0" w:space="0" w:color="auto"/>
            <w:right w:val="none" w:sz="0" w:space="0" w:color="auto"/>
          </w:divBdr>
        </w:div>
        <w:div w:id="966855507">
          <w:marLeft w:val="0"/>
          <w:marRight w:val="0"/>
          <w:marTop w:val="0"/>
          <w:marBottom w:val="0"/>
          <w:divBdr>
            <w:top w:val="none" w:sz="0" w:space="0" w:color="auto"/>
            <w:left w:val="none" w:sz="0" w:space="0" w:color="auto"/>
            <w:bottom w:val="none" w:sz="0" w:space="0" w:color="auto"/>
            <w:right w:val="none" w:sz="0" w:space="0" w:color="auto"/>
          </w:divBdr>
        </w:div>
        <w:div w:id="1014305938">
          <w:marLeft w:val="0"/>
          <w:marRight w:val="0"/>
          <w:marTop w:val="0"/>
          <w:marBottom w:val="0"/>
          <w:divBdr>
            <w:top w:val="none" w:sz="0" w:space="0" w:color="auto"/>
            <w:left w:val="none" w:sz="0" w:space="0" w:color="auto"/>
            <w:bottom w:val="none" w:sz="0" w:space="0" w:color="auto"/>
            <w:right w:val="none" w:sz="0" w:space="0" w:color="auto"/>
          </w:divBdr>
        </w:div>
        <w:div w:id="1065027954">
          <w:marLeft w:val="0"/>
          <w:marRight w:val="0"/>
          <w:marTop w:val="0"/>
          <w:marBottom w:val="0"/>
          <w:divBdr>
            <w:top w:val="none" w:sz="0" w:space="0" w:color="auto"/>
            <w:left w:val="none" w:sz="0" w:space="0" w:color="auto"/>
            <w:bottom w:val="none" w:sz="0" w:space="0" w:color="auto"/>
            <w:right w:val="none" w:sz="0" w:space="0" w:color="auto"/>
          </w:divBdr>
        </w:div>
        <w:div w:id="1090927612">
          <w:marLeft w:val="0"/>
          <w:marRight w:val="0"/>
          <w:marTop w:val="0"/>
          <w:marBottom w:val="0"/>
          <w:divBdr>
            <w:top w:val="none" w:sz="0" w:space="0" w:color="auto"/>
            <w:left w:val="none" w:sz="0" w:space="0" w:color="auto"/>
            <w:bottom w:val="none" w:sz="0" w:space="0" w:color="auto"/>
            <w:right w:val="none" w:sz="0" w:space="0" w:color="auto"/>
          </w:divBdr>
        </w:div>
        <w:div w:id="1125076133">
          <w:marLeft w:val="0"/>
          <w:marRight w:val="0"/>
          <w:marTop w:val="0"/>
          <w:marBottom w:val="0"/>
          <w:divBdr>
            <w:top w:val="none" w:sz="0" w:space="0" w:color="auto"/>
            <w:left w:val="none" w:sz="0" w:space="0" w:color="auto"/>
            <w:bottom w:val="none" w:sz="0" w:space="0" w:color="auto"/>
            <w:right w:val="none" w:sz="0" w:space="0" w:color="auto"/>
          </w:divBdr>
        </w:div>
        <w:div w:id="1169247124">
          <w:marLeft w:val="0"/>
          <w:marRight w:val="0"/>
          <w:marTop w:val="0"/>
          <w:marBottom w:val="0"/>
          <w:divBdr>
            <w:top w:val="none" w:sz="0" w:space="0" w:color="auto"/>
            <w:left w:val="none" w:sz="0" w:space="0" w:color="auto"/>
            <w:bottom w:val="none" w:sz="0" w:space="0" w:color="auto"/>
            <w:right w:val="none" w:sz="0" w:space="0" w:color="auto"/>
          </w:divBdr>
        </w:div>
        <w:div w:id="1177117111">
          <w:marLeft w:val="0"/>
          <w:marRight w:val="0"/>
          <w:marTop w:val="0"/>
          <w:marBottom w:val="0"/>
          <w:divBdr>
            <w:top w:val="none" w:sz="0" w:space="0" w:color="auto"/>
            <w:left w:val="none" w:sz="0" w:space="0" w:color="auto"/>
            <w:bottom w:val="none" w:sz="0" w:space="0" w:color="auto"/>
            <w:right w:val="none" w:sz="0" w:space="0" w:color="auto"/>
          </w:divBdr>
        </w:div>
        <w:div w:id="1181552392">
          <w:marLeft w:val="0"/>
          <w:marRight w:val="0"/>
          <w:marTop w:val="0"/>
          <w:marBottom w:val="0"/>
          <w:divBdr>
            <w:top w:val="none" w:sz="0" w:space="0" w:color="auto"/>
            <w:left w:val="none" w:sz="0" w:space="0" w:color="auto"/>
            <w:bottom w:val="none" w:sz="0" w:space="0" w:color="auto"/>
            <w:right w:val="none" w:sz="0" w:space="0" w:color="auto"/>
          </w:divBdr>
        </w:div>
        <w:div w:id="1203905807">
          <w:marLeft w:val="0"/>
          <w:marRight w:val="0"/>
          <w:marTop w:val="0"/>
          <w:marBottom w:val="0"/>
          <w:divBdr>
            <w:top w:val="none" w:sz="0" w:space="0" w:color="auto"/>
            <w:left w:val="none" w:sz="0" w:space="0" w:color="auto"/>
            <w:bottom w:val="none" w:sz="0" w:space="0" w:color="auto"/>
            <w:right w:val="none" w:sz="0" w:space="0" w:color="auto"/>
          </w:divBdr>
        </w:div>
        <w:div w:id="1214073222">
          <w:marLeft w:val="0"/>
          <w:marRight w:val="0"/>
          <w:marTop w:val="0"/>
          <w:marBottom w:val="0"/>
          <w:divBdr>
            <w:top w:val="none" w:sz="0" w:space="0" w:color="auto"/>
            <w:left w:val="none" w:sz="0" w:space="0" w:color="auto"/>
            <w:bottom w:val="none" w:sz="0" w:space="0" w:color="auto"/>
            <w:right w:val="none" w:sz="0" w:space="0" w:color="auto"/>
          </w:divBdr>
        </w:div>
        <w:div w:id="1221987495">
          <w:marLeft w:val="0"/>
          <w:marRight w:val="0"/>
          <w:marTop w:val="0"/>
          <w:marBottom w:val="0"/>
          <w:divBdr>
            <w:top w:val="none" w:sz="0" w:space="0" w:color="auto"/>
            <w:left w:val="none" w:sz="0" w:space="0" w:color="auto"/>
            <w:bottom w:val="none" w:sz="0" w:space="0" w:color="auto"/>
            <w:right w:val="none" w:sz="0" w:space="0" w:color="auto"/>
          </w:divBdr>
        </w:div>
        <w:div w:id="1227227484">
          <w:marLeft w:val="0"/>
          <w:marRight w:val="0"/>
          <w:marTop w:val="0"/>
          <w:marBottom w:val="0"/>
          <w:divBdr>
            <w:top w:val="none" w:sz="0" w:space="0" w:color="auto"/>
            <w:left w:val="none" w:sz="0" w:space="0" w:color="auto"/>
            <w:bottom w:val="none" w:sz="0" w:space="0" w:color="auto"/>
            <w:right w:val="none" w:sz="0" w:space="0" w:color="auto"/>
          </w:divBdr>
        </w:div>
        <w:div w:id="1260527312">
          <w:marLeft w:val="0"/>
          <w:marRight w:val="0"/>
          <w:marTop w:val="0"/>
          <w:marBottom w:val="0"/>
          <w:divBdr>
            <w:top w:val="none" w:sz="0" w:space="0" w:color="auto"/>
            <w:left w:val="none" w:sz="0" w:space="0" w:color="auto"/>
            <w:bottom w:val="none" w:sz="0" w:space="0" w:color="auto"/>
            <w:right w:val="none" w:sz="0" w:space="0" w:color="auto"/>
          </w:divBdr>
        </w:div>
        <w:div w:id="1274023063">
          <w:marLeft w:val="0"/>
          <w:marRight w:val="0"/>
          <w:marTop w:val="0"/>
          <w:marBottom w:val="0"/>
          <w:divBdr>
            <w:top w:val="none" w:sz="0" w:space="0" w:color="auto"/>
            <w:left w:val="none" w:sz="0" w:space="0" w:color="auto"/>
            <w:bottom w:val="none" w:sz="0" w:space="0" w:color="auto"/>
            <w:right w:val="none" w:sz="0" w:space="0" w:color="auto"/>
          </w:divBdr>
        </w:div>
        <w:div w:id="1282346598">
          <w:marLeft w:val="0"/>
          <w:marRight w:val="0"/>
          <w:marTop w:val="0"/>
          <w:marBottom w:val="0"/>
          <w:divBdr>
            <w:top w:val="none" w:sz="0" w:space="0" w:color="auto"/>
            <w:left w:val="none" w:sz="0" w:space="0" w:color="auto"/>
            <w:bottom w:val="none" w:sz="0" w:space="0" w:color="auto"/>
            <w:right w:val="none" w:sz="0" w:space="0" w:color="auto"/>
          </w:divBdr>
        </w:div>
        <w:div w:id="1305281736">
          <w:marLeft w:val="0"/>
          <w:marRight w:val="0"/>
          <w:marTop w:val="0"/>
          <w:marBottom w:val="0"/>
          <w:divBdr>
            <w:top w:val="none" w:sz="0" w:space="0" w:color="auto"/>
            <w:left w:val="none" w:sz="0" w:space="0" w:color="auto"/>
            <w:bottom w:val="none" w:sz="0" w:space="0" w:color="auto"/>
            <w:right w:val="none" w:sz="0" w:space="0" w:color="auto"/>
          </w:divBdr>
        </w:div>
        <w:div w:id="1316298567">
          <w:marLeft w:val="0"/>
          <w:marRight w:val="0"/>
          <w:marTop w:val="0"/>
          <w:marBottom w:val="0"/>
          <w:divBdr>
            <w:top w:val="none" w:sz="0" w:space="0" w:color="auto"/>
            <w:left w:val="none" w:sz="0" w:space="0" w:color="auto"/>
            <w:bottom w:val="none" w:sz="0" w:space="0" w:color="auto"/>
            <w:right w:val="none" w:sz="0" w:space="0" w:color="auto"/>
          </w:divBdr>
        </w:div>
        <w:div w:id="1358198783">
          <w:marLeft w:val="0"/>
          <w:marRight w:val="0"/>
          <w:marTop w:val="0"/>
          <w:marBottom w:val="0"/>
          <w:divBdr>
            <w:top w:val="none" w:sz="0" w:space="0" w:color="auto"/>
            <w:left w:val="none" w:sz="0" w:space="0" w:color="auto"/>
            <w:bottom w:val="none" w:sz="0" w:space="0" w:color="auto"/>
            <w:right w:val="none" w:sz="0" w:space="0" w:color="auto"/>
          </w:divBdr>
        </w:div>
        <w:div w:id="1368607401">
          <w:marLeft w:val="0"/>
          <w:marRight w:val="0"/>
          <w:marTop w:val="0"/>
          <w:marBottom w:val="0"/>
          <w:divBdr>
            <w:top w:val="none" w:sz="0" w:space="0" w:color="auto"/>
            <w:left w:val="none" w:sz="0" w:space="0" w:color="auto"/>
            <w:bottom w:val="none" w:sz="0" w:space="0" w:color="auto"/>
            <w:right w:val="none" w:sz="0" w:space="0" w:color="auto"/>
          </w:divBdr>
        </w:div>
        <w:div w:id="1401126337">
          <w:marLeft w:val="0"/>
          <w:marRight w:val="0"/>
          <w:marTop w:val="0"/>
          <w:marBottom w:val="0"/>
          <w:divBdr>
            <w:top w:val="none" w:sz="0" w:space="0" w:color="auto"/>
            <w:left w:val="none" w:sz="0" w:space="0" w:color="auto"/>
            <w:bottom w:val="none" w:sz="0" w:space="0" w:color="auto"/>
            <w:right w:val="none" w:sz="0" w:space="0" w:color="auto"/>
          </w:divBdr>
        </w:div>
        <w:div w:id="1419719162">
          <w:marLeft w:val="0"/>
          <w:marRight w:val="0"/>
          <w:marTop w:val="0"/>
          <w:marBottom w:val="0"/>
          <w:divBdr>
            <w:top w:val="none" w:sz="0" w:space="0" w:color="auto"/>
            <w:left w:val="none" w:sz="0" w:space="0" w:color="auto"/>
            <w:bottom w:val="none" w:sz="0" w:space="0" w:color="auto"/>
            <w:right w:val="none" w:sz="0" w:space="0" w:color="auto"/>
          </w:divBdr>
        </w:div>
        <w:div w:id="1436318589">
          <w:marLeft w:val="0"/>
          <w:marRight w:val="0"/>
          <w:marTop w:val="0"/>
          <w:marBottom w:val="0"/>
          <w:divBdr>
            <w:top w:val="none" w:sz="0" w:space="0" w:color="auto"/>
            <w:left w:val="none" w:sz="0" w:space="0" w:color="auto"/>
            <w:bottom w:val="none" w:sz="0" w:space="0" w:color="auto"/>
            <w:right w:val="none" w:sz="0" w:space="0" w:color="auto"/>
          </w:divBdr>
        </w:div>
        <w:div w:id="1441758064">
          <w:marLeft w:val="0"/>
          <w:marRight w:val="0"/>
          <w:marTop w:val="0"/>
          <w:marBottom w:val="0"/>
          <w:divBdr>
            <w:top w:val="none" w:sz="0" w:space="0" w:color="auto"/>
            <w:left w:val="none" w:sz="0" w:space="0" w:color="auto"/>
            <w:bottom w:val="none" w:sz="0" w:space="0" w:color="auto"/>
            <w:right w:val="none" w:sz="0" w:space="0" w:color="auto"/>
          </w:divBdr>
        </w:div>
        <w:div w:id="1478915879">
          <w:marLeft w:val="0"/>
          <w:marRight w:val="0"/>
          <w:marTop w:val="0"/>
          <w:marBottom w:val="0"/>
          <w:divBdr>
            <w:top w:val="none" w:sz="0" w:space="0" w:color="auto"/>
            <w:left w:val="none" w:sz="0" w:space="0" w:color="auto"/>
            <w:bottom w:val="none" w:sz="0" w:space="0" w:color="auto"/>
            <w:right w:val="none" w:sz="0" w:space="0" w:color="auto"/>
          </w:divBdr>
        </w:div>
        <w:div w:id="1623338336">
          <w:marLeft w:val="0"/>
          <w:marRight w:val="0"/>
          <w:marTop w:val="0"/>
          <w:marBottom w:val="0"/>
          <w:divBdr>
            <w:top w:val="none" w:sz="0" w:space="0" w:color="auto"/>
            <w:left w:val="none" w:sz="0" w:space="0" w:color="auto"/>
            <w:bottom w:val="none" w:sz="0" w:space="0" w:color="auto"/>
            <w:right w:val="none" w:sz="0" w:space="0" w:color="auto"/>
          </w:divBdr>
        </w:div>
        <w:div w:id="1642495958">
          <w:marLeft w:val="0"/>
          <w:marRight w:val="0"/>
          <w:marTop w:val="0"/>
          <w:marBottom w:val="0"/>
          <w:divBdr>
            <w:top w:val="none" w:sz="0" w:space="0" w:color="auto"/>
            <w:left w:val="none" w:sz="0" w:space="0" w:color="auto"/>
            <w:bottom w:val="none" w:sz="0" w:space="0" w:color="auto"/>
            <w:right w:val="none" w:sz="0" w:space="0" w:color="auto"/>
          </w:divBdr>
        </w:div>
        <w:div w:id="1642610024">
          <w:marLeft w:val="0"/>
          <w:marRight w:val="0"/>
          <w:marTop w:val="0"/>
          <w:marBottom w:val="0"/>
          <w:divBdr>
            <w:top w:val="none" w:sz="0" w:space="0" w:color="auto"/>
            <w:left w:val="none" w:sz="0" w:space="0" w:color="auto"/>
            <w:bottom w:val="none" w:sz="0" w:space="0" w:color="auto"/>
            <w:right w:val="none" w:sz="0" w:space="0" w:color="auto"/>
          </w:divBdr>
        </w:div>
        <w:div w:id="1659118013">
          <w:marLeft w:val="0"/>
          <w:marRight w:val="0"/>
          <w:marTop w:val="0"/>
          <w:marBottom w:val="0"/>
          <w:divBdr>
            <w:top w:val="none" w:sz="0" w:space="0" w:color="auto"/>
            <w:left w:val="none" w:sz="0" w:space="0" w:color="auto"/>
            <w:bottom w:val="none" w:sz="0" w:space="0" w:color="auto"/>
            <w:right w:val="none" w:sz="0" w:space="0" w:color="auto"/>
          </w:divBdr>
        </w:div>
        <w:div w:id="1665084067">
          <w:marLeft w:val="0"/>
          <w:marRight w:val="0"/>
          <w:marTop w:val="0"/>
          <w:marBottom w:val="0"/>
          <w:divBdr>
            <w:top w:val="none" w:sz="0" w:space="0" w:color="auto"/>
            <w:left w:val="none" w:sz="0" w:space="0" w:color="auto"/>
            <w:bottom w:val="none" w:sz="0" w:space="0" w:color="auto"/>
            <w:right w:val="none" w:sz="0" w:space="0" w:color="auto"/>
          </w:divBdr>
        </w:div>
        <w:div w:id="1678533699">
          <w:marLeft w:val="0"/>
          <w:marRight w:val="0"/>
          <w:marTop w:val="0"/>
          <w:marBottom w:val="0"/>
          <w:divBdr>
            <w:top w:val="none" w:sz="0" w:space="0" w:color="auto"/>
            <w:left w:val="none" w:sz="0" w:space="0" w:color="auto"/>
            <w:bottom w:val="none" w:sz="0" w:space="0" w:color="auto"/>
            <w:right w:val="none" w:sz="0" w:space="0" w:color="auto"/>
          </w:divBdr>
        </w:div>
        <w:div w:id="1699618970">
          <w:marLeft w:val="0"/>
          <w:marRight w:val="0"/>
          <w:marTop w:val="0"/>
          <w:marBottom w:val="0"/>
          <w:divBdr>
            <w:top w:val="none" w:sz="0" w:space="0" w:color="auto"/>
            <w:left w:val="none" w:sz="0" w:space="0" w:color="auto"/>
            <w:bottom w:val="none" w:sz="0" w:space="0" w:color="auto"/>
            <w:right w:val="none" w:sz="0" w:space="0" w:color="auto"/>
          </w:divBdr>
        </w:div>
        <w:div w:id="1706782999">
          <w:marLeft w:val="0"/>
          <w:marRight w:val="0"/>
          <w:marTop w:val="0"/>
          <w:marBottom w:val="0"/>
          <w:divBdr>
            <w:top w:val="none" w:sz="0" w:space="0" w:color="auto"/>
            <w:left w:val="none" w:sz="0" w:space="0" w:color="auto"/>
            <w:bottom w:val="none" w:sz="0" w:space="0" w:color="auto"/>
            <w:right w:val="none" w:sz="0" w:space="0" w:color="auto"/>
          </w:divBdr>
        </w:div>
        <w:div w:id="1723941659">
          <w:marLeft w:val="0"/>
          <w:marRight w:val="0"/>
          <w:marTop w:val="0"/>
          <w:marBottom w:val="0"/>
          <w:divBdr>
            <w:top w:val="none" w:sz="0" w:space="0" w:color="auto"/>
            <w:left w:val="none" w:sz="0" w:space="0" w:color="auto"/>
            <w:bottom w:val="none" w:sz="0" w:space="0" w:color="auto"/>
            <w:right w:val="none" w:sz="0" w:space="0" w:color="auto"/>
          </w:divBdr>
        </w:div>
        <w:div w:id="1724794478">
          <w:marLeft w:val="0"/>
          <w:marRight w:val="0"/>
          <w:marTop w:val="0"/>
          <w:marBottom w:val="0"/>
          <w:divBdr>
            <w:top w:val="none" w:sz="0" w:space="0" w:color="auto"/>
            <w:left w:val="none" w:sz="0" w:space="0" w:color="auto"/>
            <w:bottom w:val="none" w:sz="0" w:space="0" w:color="auto"/>
            <w:right w:val="none" w:sz="0" w:space="0" w:color="auto"/>
          </w:divBdr>
        </w:div>
        <w:div w:id="1747799203">
          <w:marLeft w:val="0"/>
          <w:marRight w:val="0"/>
          <w:marTop w:val="0"/>
          <w:marBottom w:val="0"/>
          <w:divBdr>
            <w:top w:val="none" w:sz="0" w:space="0" w:color="auto"/>
            <w:left w:val="none" w:sz="0" w:space="0" w:color="auto"/>
            <w:bottom w:val="none" w:sz="0" w:space="0" w:color="auto"/>
            <w:right w:val="none" w:sz="0" w:space="0" w:color="auto"/>
          </w:divBdr>
        </w:div>
        <w:div w:id="1753509487">
          <w:marLeft w:val="0"/>
          <w:marRight w:val="0"/>
          <w:marTop w:val="0"/>
          <w:marBottom w:val="0"/>
          <w:divBdr>
            <w:top w:val="none" w:sz="0" w:space="0" w:color="auto"/>
            <w:left w:val="none" w:sz="0" w:space="0" w:color="auto"/>
            <w:bottom w:val="none" w:sz="0" w:space="0" w:color="auto"/>
            <w:right w:val="none" w:sz="0" w:space="0" w:color="auto"/>
          </w:divBdr>
        </w:div>
        <w:div w:id="1774088836">
          <w:marLeft w:val="0"/>
          <w:marRight w:val="0"/>
          <w:marTop w:val="0"/>
          <w:marBottom w:val="0"/>
          <w:divBdr>
            <w:top w:val="none" w:sz="0" w:space="0" w:color="auto"/>
            <w:left w:val="none" w:sz="0" w:space="0" w:color="auto"/>
            <w:bottom w:val="none" w:sz="0" w:space="0" w:color="auto"/>
            <w:right w:val="none" w:sz="0" w:space="0" w:color="auto"/>
          </w:divBdr>
        </w:div>
        <w:div w:id="1783497103">
          <w:marLeft w:val="0"/>
          <w:marRight w:val="0"/>
          <w:marTop w:val="0"/>
          <w:marBottom w:val="0"/>
          <w:divBdr>
            <w:top w:val="none" w:sz="0" w:space="0" w:color="auto"/>
            <w:left w:val="none" w:sz="0" w:space="0" w:color="auto"/>
            <w:bottom w:val="none" w:sz="0" w:space="0" w:color="auto"/>
            <w:right w:val="none" w:sz="0" w:space="0" w:color="auto"/>
          </w:divBdr>
        </w:div>
        <w:div w:id="1788769658">
          <w:marLeft w:val="0"/>
          <w:marRight w:val="0"/>
          <w:marTop w:val="0"/>
          <w:marBottom w:val="0"/>
          <w:divBdr>
            <w:top w:val="none" w:sz="0" w:space="0" w:color="auto"/>
            <w:left w:val="none" w:sz="0" w:space="0" w:color="auto"/>
            <w:bottom w:val="none" w:sz="0" w:space="0" w:color="auto"/>
            <w:right w:val="none" w:sz="0" w:space="0" w:color="auto"/>
          </w:divBdr>
        </w:div>
        <w:div w:id="1813325045">
          <w:marLeft w:val="0"/>
          <w:marRight w:val="0"/>
          <w:marTop w:val="0"/>
          <w:marBottom w:val="0"/>
          <w:divBdr>
            <w:top w:val="none" w:sz="0" w:space="0" w:color="auto"/>
            <w:left w:val="none" w:sz="0" w:space="0" w:color="auto"/>
            <w:bottom w:val="none" w:sz="0" w:space="0" w:color="auto"/>
            <w:right w:val="none" w:sz="0" w:space="0" w:color="auto"/>
          </w:divBdr>
        </w:div>
        <w:div w:id="1833714808">
          <w:marLeft w:val="0"/>
          <w:marRight w:val="0"/>
          <w:marTop w:val="0"/>
          <w:marBottom w:val="0"/>
          <w:divBdr>
            <w:top w:val="none" w:sz="0" w:space="0" w:color="auto"/>
            <w:left w:val="none" w:sz="0" w:space="0" w:color="auto"/>
            <w:bottom w:val="none" w:sz="0" w:space="0" w:color="auto"/>
            <w:right w:val="none" w:sz="0" w:space="0" w:color="auto"/>
          </w:divBdr>
        </w:div>
        <w:div w:id="1835411610">
          <w:marLeft w:val="0"/>
          <w:marRight w:val="0"/>
          <w:marTop w:val="0"/>
          <w:marBottom w:val="0"/>
          <w:divBdr>
            <w:top w:val="none" w:sz="0" w:space="0" w:color="auto"/>
            <w:left w:val="none" w:sz="0" w:space="0" w:color="auto"/>
            <w:bottom w:val="none" w:sz="0" w:space="0" w:color="auto"/>
            <w:right w:val="none" w:sz="0" w:space="0" w:color="auto"/>
          </w:divBdr>
        </w:div>
        <w:div w:id="1855731214">
          <w:marLeft w:val="0"/>
          <w:marRight w:val="0"/>
          <w:marTop w:val="0"/>
          <w:marBottom w:val="0"/>
          <w:divBdr>
            <w:top w:val="none" w:sz="0" w:space="0" w:color="auto"/>
            <w:left w:val="none" w:sz="0" w:space="0" w:color="auto"/>
            <w:bottom w:val="none" w:sz="0" w:space="0" w:color="auto"/>
            <w:right w:val="none" w:sz="0" w:space="0" w:color="auto"/>
          </w:divBdr>
        </w:div>
        <w:div w:id="1871337063">
          <w:marLeft w:val="0"/>
          <w:marRight w:val="0"/>
          <w:marTop w:val="0"/>
          <w:marBottom w:val="0"/>
          <w:divBdr>
            <w:top w:val="none" w:sz="0" w:space="0" w:color="auto"/>
            <w:left w:val="none" w:sz="0" w:space="0" w:color="auto"/>
            <w:bottom w:val="none" w:sz="0" w:space="0" w:color="auto"/>
            <w:right w:val="none" w:sz="0" w:space="0" w:color="auto"/>
          </w:divBdr>
        </w:div>
        <w:div w:id="1924602180">
          <w:marLeft w:val="0"/>
          <w:marRight w:val="0"/>
          <w:marTop w:val="0"/>
          <w:marBottom w:val="0"/>
          <w:divBdr>
            <w:top w:val="none" w:sz="0" w:space="0" w:color="auto"/>
            <w:left w:val="none" w:sz="0" w:space="0" w:color="auto"/>
            <w:bottom w:val="none" w:sz="0" w:space="0" w:color="auto"/>
            <w:right w:val="none" w:sz="0" w:space="0" w:color="auto"/>
          </w:divBdr>
        </w:div>
        <w:div w:id="1993752725">
          <w:marLeft w:val="0"/>
          <w:marRight w:val="0"/>
          <w:marTop w:val="0"/>
          <w:marBottom w:val="0"/>
          <w:divBdr>
            <w:top w:val="none" w:sz="0" w:space="0" w:color="auto"/>
            <w:left w:val="none" w:sz="0" w:space="0" w:color="auto"/>
            <w:bottom w:val="none" w:sz="0" w:space="0" w:color="auto"/>
            <w:right w:val="none" w:sz="0" w:space="0" w:color="auto"/>
          </w:divBdr>
        </w:div>
        <w:div w:id="2013798336">
          <w:marLeft w:val="0"/>
          <w:marRight w:val="0"/>
          <w:marTop w:val="0"/>
          <w:marBottom w:val="0"/>
          <w:divBdr>
            <w:top w:val="none" w:sz="0" w:space="0" w:color="auto"/>
            <w:left w:val="none" w:sz="0" w:space="0" w:color="auto"/>
            <w:bottom w:val="none" w:sz="0" w:space="0" w:color="auto"/>
            <w:right w:val="none" w:sz="0" w:space="0" w:color="auto"/>
          </w:divBdr>
        </w:div>
        <w:div w:id="2016030664">
          <w:marLeft w:val="0"/>
          <w:marRight w:val="0"/>
          <w:marTop w:val="0"/>
          <w:marBottom w:val="0"/>
          <w:divBdr>
            <w:top w:val="none" w:sz="0" w:space="0" w:color="auto"/>
            <w:left w:val="none" w:sz="0" w:space="0" w:color="auto"/>
            <w:bottom w:val="none" w:sz="0" w:space="0" w:color="auto"/>
            <w:right w:val="none" w:sz="0" w:space="0" w:color="auto"/>
          </w:divBdr>
        </w:div>
        <w:div w:id="2036610620">
          <w:marLeft w:val="0"/>
          <w:marRight w:val="0"/>
          <w:marTop w:val="0"/>
          <w:marBottom w:val="0"/>
          <w:divBdr>
            <w:top w:val="none" w:sz="0" w:space="0" w:color="auto"/>
            <w:left w:val="none" w:sz="0" w:space="0" w:color="auto"/>
            <w:bottom w:val="none" w:sz="0" w:space="0" w:color="auto"/>
            <w:right w:val="none" w:sz="0" w:space="0" w:color="auto"/>
          </w:divBdr>
        </w:div>
        <w:div w:id="2038845634">
          <w:marLeft w:val="0"/>
          <w:marRight w:val="0"/>
          <w:marTop w:val="0"/>
          <w:marBottom w:val="0"/>
          <w:divBdr>
            <w:top w:val="none" w:sz="0" w:space="0" w:color="auto"/>
            <w:left w:val="none" w:sz="0" w:space="0" w:color="auto"/>
            <w:bottom w:val="none" w:sz="0" w:space="0" w:color="auto"/>
            <w:right w:val="none" w:sz="0" w:space="0" w:color="auto"/>
          </w:divBdr>
        </w:div>
        <w:div w:id="2121563574">
          <w:marLeft w:val="0"/>
          <w:marRight w:val="0"/>
          <w:marTop w:val="0"/>
          <w:marBottom w:val="0"/>
          <w:divBdr>
            <w:top w:val="none" w:sz="0" w:space="0" w:color="auto"/>
            <w:left w:val="none" w:sz="0" w:space="0" w:color="auto"/>
            <w:bottom w:val="none" w:sz="0" w:space="0" w:color="auto"/>
            <w:right w:val="none" w:sz="0" w:space="0" w:color="auto"/>
          </w:divBdr>
        </w:div>
        <w:div w:id="2126659366">
          <w:marLeft w:val="0"/>
          <w:marRight w:val="0"/>
          <w:marTop w:val="0"/>
          <w:marBottom w:val="0"/>
          <w:divBdr>
            <w:top w:val="none" w:sz="0" w:space="0" w:color="auto"/>
            <w:left w:val="none" w:sz="0" w:space="0" w:color="auto"/>
            <w:bottom w:val="none" w:sz="0" w:space="0" w:color="auto"/>
            <w:right w:val="none" w:sz="0" w:space="0" w:color="auto"/>
          </w:divBdr>
        </w:div>
        <w:div w:id="2130319832">
          <w:marLeft w:val="0"/>
          <w:marRight w:val="0"/>
          <w:marTop w:val="0"/>
          <w:marBottom w:val="0"/>
          <w:divBdr>
            <w:top w:val="none" w:sz="0" w:space="0" w:color="auto"/>
            <w:left w:val="none" w:sz="0" w:space="0" w:color="auto"/>
            <w:bottom w:val="none" w:sz="0" w:space="0" w:color="auto"/>
            <w:right w:val="none" w:sz="0" w:space="0" w:color="auto"/>
          </w:divBdr>
        </w:div>
        <w:div w:id="2139451966">
          <w:marLeft w:val="0"/>
          <w:marRight w:val="0"/>
          <w:marTop w:val="0"/>
          <w:marBottom w:val="0"/>
          <w:divBdr>
            <w:top w:val="none" w:sz="0" w:space="0" w:color="auto"/>
            <w:left w:val="none" w:sz="0" w:space="0" w:color="auto"/>
            <w:bottom w:val="none" w:sz="0" w:space="0" w:color="auto"/>
            <w:right w:val="none" w:sz="0" w:space="0" w:color="auto"/>
          </w:divBdr>
        </w:div>
      </w:divsChild>
    </w:div>
    <w:div w:id="401098617">
      <w:bodyDiv w:val="1"/>
      <w:marLeft w:val="0"/>
      <w:marRight w:val="0"/>
      <w:marTop w:val="0"/>
      <w:marBottom w:val="0"/>
      <w:divBdr>
        <w:top w:val="none" w:sz="0" w:space="0" w:color="auto"/>
        <w:left w:val="none" w:sz="0" w:space="0" w:color="auto"/>
        <w:bottom w:val="none" w:sz="0" w:space="0" w:color="auto"/>
        <w:right w:val="none" w:sz="0" w:space="0" w:color="auto"/>
      </w:divBdr>
    </w:div>
    <w:div w:id="779224633">
      <w:bodyDiv w:val="1"/>
      <w:marLeft w:val="0"/>
      <w:marRight w:val="0"/>
      <w:marTop w:val="0"/>
      <w:marBottom w:val="0"/>
      <w:divBdr>
        <w:top w:val="none" w:sz="0" w:space="0" w:color="auto"/>
        <w:left w:val="none" w:sz="0" w:space="0" w:color="auto"/>
        <w:bottom w:val="none" w:sz="0" w:space="0" w:color="auto"/>
        <w:right w:val="none" w:sz="0" w:space="0" w:color="auto"/>
      </w:divBdr>
      <w:divsChild>
        <w:div w:id="5908094">
          <w:marLeft w:val="0"/>
          <w:marRight w:val="0"/>
          <w:marTop w:val="0"/>
          <w:marBottom w:val="0"/>
          <w:divBdr>
            <w:top w:val="none" w:sz="0" w:space="0" w:color="auto"/>
            <w:left w:val="none" w:sz="0" w:space="0" w:color="auto"/>
            <w:bottom w:val="none" w:sz="0" w:space="0" w:color="auto"/>
            <w:right w:val="none" w:sz="0" w:space="0" w:color="auto"/>
          </w:divBdr>
        </w:div>
        <w:div w:id="19209361">
          <w:marLeft w:val="0"/>
          <w:marRight w:val="0"/>
          <w:marTop w:val="0"/>
          <w:marBottom w:val="0"/>
          <w:divBdr>
            <w:top w:val="none" w:sz="0" w:space="0" w:color="auto"/>
            <w:left w:val="none" w:sz="0" w:space="0" w:color="auto"/>
            <w:bottom w:val="none" w:sz="0" w:space="0" w:color="auto"/>
            <w:right w:val="none" w:sz="0" w:space="0" w:color="auto"/>
          </w:divBdr>
        </w:div>
        <w:div w:id="28529032">
          <w:marLeft w:val="0"/>
          <w:marRight w:val="0"/>
          <w:marTop w:val="0"/>
          <w:marBottom w:val="0"/>
          <w:divBdr>
            <w:top w:val="none" w:sz="0" w:space="0" w:color="auto"/>
            <w:left w:val="none" w:sz="0" w:space="0" w:color="auto"/>
            <w:bottom w:val="none" w:sz="0" w:space="0" w:color="auto"/>
            <w:right w:val="none" w:sz="0" w:space="0" w:color="auto"/>
          </w:divBdr>
        </w:div>
        <w:div w:id="41490743">
          <w:marLeft w:val="0"/>
          <w:marRight w:val="0"/>
          <w:marTop w:val="0"/>
          <w:marBottom w:val="0"/>
          <w:divBdr>
            <w:top w:val="none" w:sz="0" w:space="0" w:color="auto"/>
            <w:left w:val="none" w:sz="0" w:space="0" w:color="auto"/>
            <w:bottom w:val="none" w:sz="0" w:space="0" w:color="auto"/>
            <w:right w:val="none" w:sz="0" w:space="0" w:color="auto"/>
          </w:divBdr>
        </w:div>
        <w:div w:id="57409871">
          <w:marLeft w:val="0"/>
          <w:marRight w:val="0"/>
          <w:marTop w:val="0"/>
          <w:marBottom w:val="0"/>
          <w:divBdr>
            <w:top w:val="none" w:sz="0" w:space="0" w:color="auto"/>
            <w:left w:val="none" w:sz="0" w:space="0" w:color="auto"/>
            <w:bottom w:val="none" w:sz="0" w:space="0" w:color="auto"/>
            <w:right w:val="none" w:sz="0" w:space="0" w:color="auto"/>
          </w:divBdr>
        </w:div>
        <w:div w:id="70323723">
          <w:marLeft w:val="0"/>
          <w:marRight w:val="0"/>
          <w:marTop w:val="0"/>
          <w:marBottom w:val="0"/>
          <w:divBdr>
            <w:top w:val="none" w:sz="0" w:space="0" w:color="auto"/>
            <w:left w:val="none" w:sz="0" w:space="0" w:color="auto"/>
            <w:bottom w:val="none" w:sz="0" w:space="0" w:color="auto"/>
            <w:right w:val="none" w:sz="0" w:space="0" w:color="auto"/>
          </w:divBdr>
        </w:div>
        <w:div w:id="81345375">
          <w:marLeft w:val="0"/>
          <w:marRight w:val="0"/>
          <w:marTop w:val="0"/>
          <w:marBottom w:val="0"/>
          <w:divBdr>
            <w:top w:val="none" w:sz="0" w:space="0" w:color="auto"/>
            <w:left w:val="none" w:sz="0" w:space="0" w:color="auto"/>
            <w:bottom w:val="none" w:sz="0" w:space="0" w:color="auto"/>
            <w:right w:val="none" w:sz="0" w:space="0" w:color="auto"/>
          </w:divBdr>
        </w:div>
        <w:div w:id="110902299">
          <w:marLeft w:val="0"/>
          <w:marRight w:val="0"/>
          <w:marTop w:val="0"/>
          <w:marBottom w:val="0"/>
          <w:divBdr>
            <w:top w:val="none" w:sz="0" w:space="0" w:color="auto"/>
            <w:left w:val="none" w:sz="0" w:space="0" w:color="auto"/>
            <w:bottom w:val="none" w:sz="0" w:space="0" w:color="auto"/>
            <w:right w:val="none" w:sz="0" w:space="0" w:color="auto"/>
          </w:divBdr>
        </w:div>
        <w:div w:id="121658059">
          <w:marLeft w:val="0"/>
          <w:marRight w:val="0"/>
          <w:marTop w:val="0"/>
          <w:marBottom w:val="0"/>
          <w:divBdr>
            <w:top w:val="none" w:sz="0" w:space="0" w:color="auto"/>
            <w:left w:val="none" w:sz="0" w:space="0" w:color="auto"/>
            <w:bottom w:val="none" w:sz="0" w:space="0" w:color="auto"/>
            <w:right w:val="none" w:sz="0" w:space="0" w:color="auto"/>
          </w:divBdr>
        </w:div>
        <w:div w:id="127745417">
          <w:marLeft w:val="0"/>
          <w:marRight w:val="0"/>
          <w:marTop w:val="0"/>
          <w:marBottom w:val="0"/>
          <w:divBdr>
            <w:top w:val="none" w:sz="0" w:space="0" w:color="auto"/>
            <w:left w:val="none" w:sz="0" w:space="0" w:color="auto"/>
            <w:bottom w:val="none" w:sz="0" w:space="0" w:color="auto"/>
            <w:right w:val="none" w:sz="0" w:space="0" w:color="auto"/>
          </w:divBdr>
        </w:div>
        <w:div w:id="150951762">
          <w:marLeft w:val="0"/>
          <w:marRight w:val="0"/>
          <w:marTop w:val="0"/>
          <w:marBottom w:val="0"/>
          <w:divBdr>
            <w:top w:val="none" w:sz="0" w:space="0" w:color="auto"/>
            <w:left w:val="none" w:sz="0" w:space="0" w:color="auto"/>
            <w:bottom w:val="none" w:sz="0" w:space="0" w:color="auto"/>
            <w:right w:val="none" w:sz="0" w:space="0" w:color="auto"/>
          </w:divBdr>
        </w:div>
        <w:div w:id="151525811">
          <w:marLeft w:val="0"/>
          <w:marRight w:val="0"/>
          <w:marTop w:val="0"/>
          <w:marBottom w:val="0"/>
          <w:divBdr>
            <w:top w:val="none" w:sz="0" w:space="0" w:color="auto"/>
            <w:left w:val="none" w:sz="0" w:space="0" w:color="auto"/>
            <w:bottom w:val="none" w:sz="0" w:space="0" w:color="auto"/>
            <w:right w:val="none" w:sz="0" w:space="0" w:color="auto"/>
          </w:divBdr>
        </w:div>
        <w:div w:id="154881041">
          <w:marLeft w:val="0"/>
          <w:marRight w:val="0"/>
          <w:marTop w:val="0"/>
          <w:marBottom w:val="0"/>
          <w:divBdr>
            <w:top w:val="none" w:sz="0" w:space="0" w:color="auto"/>
            <w:left w:val="none" w:sz="0" w:space="0" w:color="auto"/>
            <w:bottom w:val="none" w:sz="0" w:space="0" w:color="auto"/>
            <w:right w:val="none" w:sz="0" w:space="0" w:color="auto"/>
          </w:divBdr>
        </w:div>
        <w:div w:id="162011908">
          <w:marLeft w:val="0"/>
          <w:marRight w:val="0"/>
          <w:marTop w:val="0"/>
          <w:marBottom w:val="0"/>
          <w:divBdr>
            <w:top w:val="none" w:sz="0" w:space="0" w:color="auto"/>
            <w:left w:val="none" w:sz="0" w:space="0" w:color="auto"/>
            <w:bottom w:val="none" w:sz="0" w:space="0" w:color="auto"/>
            <w:right w:val="none" w:sz="0" w:space="0" w:color="auto"/>
          </w:divBdr>
        </w:div>
        <w:div w:id="195435828">
          <w:marLeft w:val="0"/>
          <w:marRight w:val="0"/>
          <w:marTop w:val="0"/>
          <w:marBottom w:val="0"/>
          <w:divBdr>
            <w:top w:val="none" w:sz="0" w:space="0" w:color="auto"/>
            <w:left w:val="none" w:sz="0" w:space="0" w:color="auto"/>
            <w:bottom w:val="none" w:sz="0" w:space="0" w:color="auto"/>
            <w:right w:val="none" w:sz="0" w:space="0" w:color="auto"/>
          </w:divBdr>
        </w:div>
        <w:div w:id="216741164">
          <w:marLeft w:val="0"/>
          <w:marRight w:val="0"/>
          <w:marTop w:val="0"/>
          <w:marBottom w:val="0"/>
          <w:divBdr>
            <w:top w:val="none" w:sz="0" w:space="0" w:color="auto"/>
            <w:left w:val="none" w:sz="0" w:space="0" w:color="auto"/>
            <w:bottom w:val="none" w:sz="0" w:space="0" w:color="auto"/>
            <w:right w:val="none" w:sz="0" w:space="0" w:color="auto"/>
          </w:divBdr>
        </w:div>
        <w:div w:id="243033546">
          <w:marLeft w:val="0"/>
          <w:marRight w:val="0"/>
          <w:marTop w:val="0"/>
          <w:marBottom w:val="0"/>
          <w:divBdr>
            <w:top w:val="none" w:sz="0" w:space="0" w:color="auto"/>
            <w:left w:val="none" w:sz="0" w:space="0" w:color="auto"/>
            <w:bottom w:val="none" w:sz="0" w:space="0" w:color="auto"/>
            <w:right w:val="none" w:sz="0" w:space="0" w:color="auto"/>
          </w:divBdr>
        </w:div>
        <w:div w:id="251747102">
          <w:marLeft w:val="0"/>
          <w:marRight w:val="0"/>
          <w:marTop w:val="0"/>
          <w:marBottom w:val="0"/>
          <w:divBdr>
            <w:top w:val="none" w:sz="0" w:space="0" w:color="auto"/>
            <w:left w:val="none" w:sz="0" w:space="0" w:color="auto"/>
            <w:bottom w:val="none" w:sz="0" w:space="0" w:color="auto"/>
            <w:right w:val="none" w:sz="0" w:space="0" w:color="auto"/>
          </w:divBdr>
        </w:div>
        <w:div w:id="284704654">
          <w:marLeft w:val="0"/>
          <w:marRight w:val="0"/>
          <w:marTop w:val="0"/>
          <w:marBottom w:val="0"/>
          <w:divBdr>
            <w:top w:val="none" w:sz="0" w:space="0" w:color="auto"/>
            <w:left w:val="none" w:sz="0" w:space="0" w:color="auto"/>
            <w:bottom w:val="none" w:sz="0" w:space="0" w:color="auto"/>
            <w:right w:val="none" w:sz="0" w:space="0" w:color="auto"/>
          </w:divBdr>
        </w:div>
        <w:div w:id="290478074">
          <w:marLeft w:val="0"/>
          <w:marRight w:val="0"/>
          <w:marTop w:val="0"/>
          <w:marBottom w:val="0"/>
          <w:divBdr>
            <w:top w:val="none" w:sz="0" w:space="0" w:color="auto"/>
            <w:left w:val="none" w:sz="0" w:space="0" w:color="auto"/>
            <w:bottom w:val="none" w:sz="0" w:space="0" w:color="auto"/>
            <w:right w:val="none" w:sz="0" w:space="0" w:color="auto"/>
          </w:divBdr>
        </w:div>
        <w:div w:id="311108464">
          <w:marLeft w:val="0"/>
          <w:marRight w:val="0"/>
          <w:marTop w:val="0"/>
          <w:marBottom w:val="0"/>
          <w:divBdr>
            <w:top w:val="none" w:sz="0" w:space="0" w:color="auto"/>
            <w:left w:val="none" w:sz="0" w:space="0" w:color="auto"/>
            <w:bottom w:val="none" w:sz="0" w:space="0" w:color="auto"/>
            <w:right w:val="none" w:sz="0" w:space="0" w:color="auto"/>
          </w:divBdr>
        </w:div>
        <w:div w:id="314988455">
          <w:marLeft w:val="0"/>
          <w:marRight w:val="0"/>
          <w:marTop w:val="0"/>
          <w:marBottom w:val="0"/>
          <w:divBdr>
            <w:top w:val="none" w:sz="0" w:space="0" w:color="auto"/>
            <w:left w:val="none" w:sz="0" w:space="0" w:color="auto"/>
            <w:bottom w:val="none" w:sz="0" w:space="0" w:color="auto"/>
            <w:right w:val="none" w:sz="0" w:space="0" w:color="auto"/>
          </w:divBdr>
        </w:div>
        <w:div w:id="317617639">
          <w:marLeft w:val="0"/>
          <w:marRight w:val="0"/>
          <w:marTop w:val="0"/>
          <w:marBottom w:val="0"/>
          <w:divBdr>
            <w:top w:val="none" w:sz="0" w:space="0" w:color="auto"/>
            <w:left w:val="none" w:sz="0" w:space="0" w:color="auto"/>
            <w:bottom w:val="none" w:sz="0" w:space="0" w:color="auto"/>
            <w:right w:val="none" w:sz="0" w:space="0" w:color="auto"/>
          </w:divBdr>
        </w:div>
        <w:div w:id="325671943">
          <w:marLeft w:val="0"/>
          <w:marRight w:val="0"/>
          <w:marTop w:val="0"/>
          <w:marBottom w:val="0"/>
          <w:divBdr>
            <w:top w:val="none" w:sz="0" w:space="0" w:color="auto"/>
            <w:left w:val="none" w:sz="0" w:space="0" w:color="auto"/>
            <w:bottom w:val="none" w:sz="0" w:space="0" w:color="auto"/>
            <w:right w:val="none" w:sz="0" w:space="0" w:color="auto"/>
          </w:divBdr>
        </w:div>
        <w:div w:id="328021072">
          <w:marLeft w:val="0"/>
          <w:marRight w:val="0"/>
          <w:marTop w:val="0"/>
          <w:marBottom w:val="0"/>
          <w:divBdr>
            <w:top w:val="none" w:sz="0" w:space="0" w:color="auto"/>
            <w:left w:val="none" w:sz="0" w:space="0" w:color="auto"/>
            <w:bottom w:val="none" w:sz="0" w:space="0" w:color="auto"/>
            <w:right w:val="none" w:sz="0" w:space="0" w:color="auto"/>
          </w:divBdr>
        </w:div>
        <w:div w:id="331030096">
          <w:marLeft w:val="0"/>
          <w:marRight w:val="0"/>
          <w:marTop w:val="0"/>
          <w:marBottom w:val="0"/>
          <w:divBdr>
            <w:top w:val="none" w:sz="0" w:space="0" w:color="auto"/>
            <w:left w:val="none" w:sz="0" w:space="0" w:color="auto"/>
            <w:bottom w:val="none" w:sz="0" w:space="0" w:color="auto"/>
            <w:right w:val="none" w:sz="0" w:space="0" w:color="auto"/>
          </w:divBdr>
        </w:div>
        <w:div w:id="339042803">
          <w:marLeft w:val="0"/>
          <w:marRight w:val="0"/>
          <w:marTop w:val="0"/>
          <w:marBottom w:val="0"/>
          <w:divBdr>
            <w:top w:val="none" w:sz="0" w:space="0" w:color="auto"/>
            <w:left w:val="none" w:sz="0" w:space="0" w:color="auto"/>
            <w:bottom w:val="none" w:sz="0" w:space="0" w:color="auto"/>
            <w:right w:val="none" w:sz="0" w:space="0" w:color="auto"/>
          </w:divBdr>
        </w:div>
        <w:div w:id="339700418">
          <w:marLeft w:val="0"/>
          <w:marRight w:val="0"/>
          <w:marTop w:val="0"/>
          <w:marBottom w:val="0"/>
          <w:divBdr>
            <w:top w:val="none" w:sz="0" w:space="0" w:color="auto"/>
            <w:left w:val="none" w:sz="0" w:space="0" w:color="auto"/>
            <w:bottom w:val="none" w:sz="0" w:space="0" w:color="auto"/>
            <w:right w:val="none" w:sz="0" w:space="0" w:color="auto"/>
          </w:divBdr>
        </w:div>
        <w:div w:id="357510815">
          <w:marLeft w:val="0"/>
          <w:marRight w:val="0"/>
          <w:marTop w:val="0"/>
          <w:marBottom w:val="0"/>
          <w:divBdr>
            <w:top w:val="none" w:sz="0" w:space="0" w:color="auto"/>
            <w:left w:val="none" w:sz="0" w:space="0" w:color="auto"/>
            <w:bottom w:val="none" w:sz="0" w:space="0" w:color="auto"/>
            <w:right w:val="none" w:sz="0" w:space="0" w:color="auto"/>
          </w:divBdr>
        </w:div>
        <w:div w:id="360784458">
          <w:marLeft w:val="0"/>
          <w:marRight w:val="0"/>
          <w:marTop w:val="0"/>
          <w:marBottom w:val="0"/>
          <w:divBdr>
            <w:top w:val="none" w:sz="0" w:space="0" w:color="auto"/>
            <w:left w:val="none" w:sz="0" w:space="0" w:color="auto"/>
            <w:bottom w:val="none" w:sz="0" w:space="0" w:color="auto"/>
            <w:right w:val="none" w:sz="0" w:space="0" w:color="auto"/>
          </w:divBdr>
        </w:div>
        <w:div w:id="372659877">
          <w:marLeft w:val="0"/>
          <w:marRight w:val="0"/>
          <w:marTop w:val="0"/>
          <w:marBottom w:val="0"/>
          <w:divBdr>
            <w:top w:val="none" w:sz="0" w:space="0" w:color="auto"/>
            <w:left w:val="none" w:sz="0" w:space="0" w:color="auto"/>
            <w:bottom w:val="none" w:sz="0" w:space="0" w:color="auto"/>
            <w:right w:val="none" w:sz="0" w:space="0" w:color="auto"/>
          </w:divBdr>
        </w:div>
        <w:div w:id="380786660">
          <w:marLeft w:val="0"/>
          <w:marRight w:val="0"/>
          <w:marTop w:val="0"/>
          <w:marBottom w:val="0"/>
          <w:divBdr>
            <w:top w:val="none" w:sz="0" w:space="0" w:color="auto"/>
            <w:left w:val="none" w:sz="0" w:space="0" w:color="auto"/>
            <w:bottom w:val="none" w:sz="0" w:space="0" w:color="auto"/>
            <w:right w:val="none" w:sz="0" w:space="0" w:color="auto"/>
          </w:divBdr>
        </w:div>
        <w:div w:id="416874624">
          <w:marLeft w:val="0"/>
          <w:marRight w:val="0"/>
          <w:marTop w:val="0"/>
          <w:marBottom w:val="0"/>
          <w:divBdr>
            <w:top w:val="none" w:sz="0" w:space="0" w:color="auto"/>
            <w:left w:val="none" w:sz="0" w:space="0" w:color="auto"/>
            <w:bottom w:val="none" w:sz="0" w:space="0" w:color="auto"/>
            <w:right w:val="none" w:sz="0" w:space="0" w:color="auto"/>
          </w:divBdr>
        </w:div>
        <w:div w:id="425732162">
          <w:marLeft w:val="0"/>
          <w:marRight w:val="0"/>
          <w:marTop w:val="0"/>
          <w:marBottom w:val="0"/>
          <w:divBdr>
            <w:top w:val="none" w:sz="0" w:space="0" w:color="auto"/>
            <w:left w:val="none" w:sz="0" w:space="0" w:color="auto"/>
            <w:bottom w:val="none" w:sz="0" w:space="0" w:color="auto"/>
            <w:right w:val="none" w:sz="0" w:space="0" w:color="auto"/>
          </w:divBdr>
        </w:div>
        <w:div w:id="450831227">
          <w:marLeft w:val="0"/>
          <w:marRight w:val="0"/>
          <w:marTop w:val="0"/>
          <w:marBottom w:val="0"/>
          <w:divBdr>
            <w:top w:val="none" w:sz="0" w:space="0" w:color="auto"/>
            <w:left w:val="none" w:sz="0" w:space="0" w:color="auto"/>
            <w:bottom w:val="none" w:sz="0" w:space="0" w:color="auto"/>
            <w:right w:val="none" w:sz="0" w:space="0" w:color="auto"/>
          </w:divBdr>
        </w:div>
        <w:div w:id="463040122">
          <w:marLeft w:val="0"/>
          <w:marRight w:val="0"/>
          <w:marTop w:val="0"/>
          <w:marBottom w:val="0"/>
          <w:divBdr>
            <w:top w:val="none" w:sz="0" w:space="0" w:color="auto"/>
            <w:left w:val="none" w:sz="0" w:space="0" w:color="auto"/>
            <w:bottom w:val="none" w:sz="0" w:space="0" w:color="auto"/>
            <w:right w:val="none" w:sz="0" w:space="0" w:color="auto"/>
          </w:divBdr>
        </w:div>
        <w:div w:id="481506214">
          <w:marLeft w:val="0"/>
          <w:marRight w:val="0"/>
          <w:marTop w:val="0"/>
          <w:marBottom w:val="0"/>
          <w:divBdr>
            <w:top w:val="none" w:sz="0" w:space="0" w:color="auto"/>
            <w:left w:val="none" w:sz="0" w:space="0" w:color="auto"/>
            <w:bottom w:val="none" w:sz="0" w:space="0" w:color="auto"/>
            <w:right w:val="none" w:sz="0" w:space="0" w:color="auto"/>
          </w:divBdr>
        </w:div>
        <w:div w:id="486937911">
          <w:marLeft w:val="0"/>
          <w:marRight w:val="0"/>
          <w:marTop w:val="0"/>
          <w:marBottom w:val="0"/>
          <w:divBdr>
            <w:top w:val="none" w:sz="0" w:space="0" w:color="auto"/>
            <w:left w:val="none" w:sz="0" w:space="0" w:color="auto"/>
            <w:bottom w:val="none" w:sz="0" w:space="0" w:color="auto"/>
            <w:right w:val="none" w:sz="0" w:space="0" w:color="auto"/>
          </w:divBdr>
        </w:div>
        <w:div w:id="496195657">
          <w:marLeft w:val="0"/>
          <w:marRight w:val="0"/>
          <w:marTop w:val="0"/>
          <w:marBottom w:val="0"/>
          <w:divBdr>
            <w:top w:val="none" w:sz="0" w:space="0" w:color="auto"/>
            <w:left w:val="none" w:sz="0" w:space="0" w:color="auto"/>
            <w:bottom w:val="none" w:sz="0" w:space="0" w:color="auto"/>
            <w:right w:val="none" w:sz="0" w:space="0" w:color="auto"/>
          </w:divBdr>
        </w:div>
        <w:div w:id="496501436">
          <w:marLeft w:val="0"/>
          <w:marRight w:val="0"/>
          <w:marTop w:val="0"/>
          <w:marBottom w:val="0"/>
          <w:divBdr>
            <w:top w:val="none" w:sz="0" w:space="0" w:color="auto"/>
            <w:left w:val="none" w:sz="0" w:space="0" w:color="auto"/>
            <w:bottom w:val="none" w:sz="0" w:space="0" w:color="auto"/>
            <w:right w:val="none" w:sz="0" w:space="0" w:color="auto"/>
          </w:divBdr>
        </w:div>
        <w:div w:id="512650392">
          <w:marLeft w:val="0"/>
          <w:marRight w:val="0"/>
          <w:marTop w:val="0"/>
          <w:marBottom w:val="0"/>
          <w:divBdr>
            <w:top w:val="none" w:sz="0" w:space="0" w:color="auto"/>
            <w:left w:val="none" w:sz="0" w:space="0" w:color="auto"/>
            <w:bottom w:val="none" w:sz="0" w:space="0" w:color="auto"/>
            <w:right w:val="none" w:sz="0" w:space="0" w:color="auto"/>
          </w:divBdr>
        </w:div>
        <w:div w:id="515967856">
          <w:marLeft w:val="0"/>
          <w:marRight w:val="0"/>
          <w:marTop w:val="0"/>
          <w:marBottom w:val="0"/>
          <w:divBdr>
            <w:top w:val="none" w:sz="0" w:space="0" w:color="auto"/>
            <w:left w:val="none" w:sz="0" w:space="0" w:color="auto"/>
            <w:bottom w:val="none" w:sz="0" w:space="0" w:color="auto"/>
            <w:right w:val="none" w:sz="0" w:space="0" w:color="auto"/>
          </w:divBdr>
        </w:div>
        <w:div w:id="524712294">
          <w:marLeft w:val="0"/>
          <w:marRight w:val="0"/>
          <w:marTop w:val="0"/>
          <w:marBottom w:val="0"/>
          <w:divBdr>
            <w:top w:val="none" w:sz="0" w:space="0" w:color="auto"/>
            <w:left w:val="none" w:sz="0" w:space="0" w:color="auto"/>
            <w:bottom w:val="none" w:sz="0" w:space="0" w:color="auto"/>
            <w:right w:val="none" w:sz="0" w:space="0" w:color="auto"/>
          </w:divBdr>
        </w:div>
        <w:div w:id="525216841">
          <w:marLeft w:val="0"/>
          <w:marRight w:val="0"/>
          <w:marTop w:val="0"/>
          <w:marBottom w:val="0"/>
          <w:divBdr>
            <w:top w:val="none" w:sz="0" w:space="0" w:color="auto"/>
            <w:left w:val="none" w:sz="0" w:space="0" w:color="auto"/>
            <w:bottom w:val="none" w:sz="0" w:space="0" w:color="auto"/>
            <w:right w:val="none" w:sz="0" w:space="0" w:color="auto"/>
          </w:divBdr>
        </w:div>
        <w:div w:id="539898740">
          <w:marLeft w:val="0"/>
          <w:marRight w:val="0"/>
          <w:marTop w:val="0"/>
          <w:marBottom w:val="0"/>
          <w:divBdr>
            <w:top w:val="none" w:sz="0" w:space="0" w:color="auto"/>
            <w:left w:val="none" w:sz="0" w:space="0" w:color="auto"/>
            <w:bottom w:val="none" w:sz="0" w:space="0" w:color="auto"/>
            <w:right w:val="none" w:sz="0" w:space="0" w:color="auto"/>
          </w:divBdr>
        </w:div>
        <w:div w:id="540440191">
          <w:marLeft w:val="0"/>
          <w:marRight w:val="0"/>
          <w:marTop w:val="0"/>
          <w:marBottom w:val="0"/>
          <w:divBdr>
            <w:top w:val="none" w:sz="0" w:space="0" w:color="auto"/>
            <w:left w:val="none" w:sz="0" w:space="0" w:color="auto"/>
            <w:bottom w:val="none" w:sz="0" w:space="0" w:color="auto"/>
            <w:right w:val="none" w:sz="0" w:space="0" w:color="auto"/>
          </w:divBdr>
        </w:div>
        <w:div w:id="554900232">
          <w:marLeft w:val="0"/>
          <w:marRight w:val="0"/>
          <w:marTop w:val="0"/>
          <w:marBottom w:val="0"/>
          <w:divBdr>
            <w:top w:val="none" w:sz="0" w:space="0" w:color="auto"/>
            <w:left w:val="none" w:sz="0" w:space="0" w:color="auto"/>
            <w:bottom w:val="none" w:sz="0" w:space="0" w:color="auto"/>
            <w:right w:val="none" w:sz="0" w:space="0" w:color="auto"/>
          </w:divBdr>
        </w:div>
        <w:div w:id="582761616">
          <w:marLeft w:val="0"/>
          <w:marRight w:val="0"/>
          <w:marTop w:val="0"/>
          <w:marBottom w:val="0"/>
          <w:divBdr>
            <w:top w:val="none" w:sz="0" w:space="0" w:color="auto"/>
            <w:left w:val="none" w:sz="0" w:space="0" w:color="auto"/>
            <w:bottom w:val="none" w:sz="0" w:space="0" w:color="auto"/>
            <w:right w:val="none" w:sz="0" w:space="0" w:color="auto"/>
          </w:divBdr>
        </w:div>
        <w:div w:id="583958291">
          <w:marLeft w:val="0"/>
          <w:marRight w:val="0"/>
          <w:marTop w:val="0"/>
          <w:marBottom w:val="0"/>
          <w:divBdr>
            <w:top w:val="none" w:sz="0" w:space="0" w:color="auto"/>
            <w:left w:val="none" w:sz="0" w:space="0" w:color="auto"/>
            <w:bottom w:val="none" w:sz="0" w:space="0" w:color="auto"/>
            <w:right w:val="none" w:sz="0" w:space="0" w:color="auto"/>
          </w:divBdr>
        </w:div>
        <w:div w:id="584073422">
          <w:marLeft w:val="0"/>
          <w:marRight w:val="0"/>
          <w:marTop w:val="0"/>
          <w:marBottom w:val="0"/>
          <w:divBdr>
            <w:top w:val="none" w:sz="0" w:space="0" w:color="auto"/>
            <w:left w:val="none" w:sz="0" w:space="0" w:color="auto"/>
            <w:bottom w:val="none" w:sz="0" w:space="0" w:color="auto"/>
            <w:right w:val="none" w:sz="0" w:space="0" w:color="auto"/>
          </w:divBdr>
        </w:div>
        <w:div w:id="586184526">
          <w:marLeft w:val="0"/>
          <w:marRight w:val="0"/>
          <w:marTop w:val="0"/>
          <w:marBottom w:val="0"/>
          <w:divBdr>
            <w:top w:val="none" w:sz="0" w:space="0" w:color="auto"/>
            <w:left w:val="none" w:sz="0" w:space="0" w:color="auto"/>
            <w:bottom w:val="none" w:sz="0" w:space="0" w:color="auto"/>
            <w:right w:val="none" w:sz="0" w:space="0" w:color="auto"/>
          </w:divBdr>
        </w:div>
        <w:div w:id="606885339">
          <w:marLeft w:val="0"/>
          <w:marRight w:val="0"/>
          <w:marTop w:val="0"/>
          <w:marBottom w:val="0"/>
          <w:divBdr>
            <w:top w:val="none" w:sz="0" w:space="0" w:color="auto"/>
            <w:left w:val="none" w:sz="0" w:space="0" w:color="auto"/>
            <w:bottom w:val="none" w:sz="0" w:space="0" w:color="auto"/>
            <w:right w:val="none" w:sz="0" w:space="0" w:color="auto"/>
          </w:divBdr>
        </w:div>
        <w:div w:id="609164568">
          <w:marLeft w:val="0"/>
          <w:marRight w:val="0"/>
          <w:marTop w:val="0"/>
          <w:marBottom w:val="0"/>
          <w:divBdr>
            <w:top w:val="none" w:sz="0" w:space="0" w:color="auto"/>
            <w:left w:val="none" w:sz="0" w:space="0" w:color="auto"/>
            <w:bottom w:val="none" w:sz="0" w:space="0" w:color="auto"/>
            <w:right w:val="none" w:sz="0" w:space="0" w:color="auto"/>
          </w:divBdr>
        </w:div>
        <w:div w:id="680158667">
          <w:marLeft w:val="0"/>
          <w:marRight w:val="0"/>
          <w:marTop w:val="0"/>
          <w:marBottom w:val="0"/>
          <w:divBdr>
            <w:top w:val="none" w:sz="0" w:space="0" w:color="auto"/>
            <w:left w:val="none" w:sz="0" w:space="0" w:color="auto"/>
            <w:bottom w:val="none" w:sz="0" w:space="0" w:color="auto"/>
            <w:right w:val="none" w:sz="0" w:space="0" w:color="auto"/>
          </w:divBdr>
        </w:div>
        <w:div w:id="691102907">
          <w:marLeft w:val="0"/>
          <w:marRight w:val="0"/>
          <w:marTop w:val="0"/>
          <w:marBottom w:val="0"/>
          <w:divBdr>
            <w:top w:val="none" w:sz="0" w:space="0" w:color="auto"/>
            <w:left w:val="none" w:sz="0" w:space="0" w:color="auto"/>
            <w:bottom w:val="none" w:sz="0" w:space="0" w:color="auto"/>
            <w:right w:val="none" w:sz="0" w:space="0" w:color="auto"/>
          </w:divBdr>
        </w:div>
        <w:div w:id="697196978">
          <w:marLeft w:val="0"/>
          <w:marRight w:val="0"/>
          <w:marTop w:val="0"/>
          <w:marBottom w:val="0"/>
          <w:divBdr>
            <w:top w:val="none" w:sz="0" w:space="0" w:color="auto"/>
            <w:left w:val="none" w:sz="0" w:space="0" w:color="auto"/>
            <w:bottom w:val="none" w:sz="0" w:space="0" w:color="auto"/>
            <w:right w:val="none" w:sz="0" w:space="0" w:color="auto"/>
          </w:divBdr>
        </w:div>
        <w:div w:id="704065974">
          <w:marLeft w:val="0"/>
          <w:marRight w:val="0"/>
          <w:marTop w:val="0"/>
          <w:marBottom w:val="0"/>
          <w:divBdr>
            <w:top w:val="none" w:sz="0" w:space="0" w:color="auto"/>
            <w:left w:val="none" w:sz="0" w:space="0" w:color="auto"/>
            <w:bottom w:val="none" w:sz="0" w:space="0" w:color="auto"/>
            <w:right w:val="none" w:sz="0" w:space="0" w:color="auto"/>
          </w:divBdr>
        </w:div>
        <w:div w:id="722675175">
          <w:marLeft w:val="0"/>
          <w:marRight w:val="0"/>
          <w:marTop w:val="0"/>
          <w:marBottom w:val="0"/>
          <w:divBdr>
            <w:top w:val="none" w:sz="0" w:space="0" w:color="auto"/>
            <w:left w:val="none" w:sz="0" w:space="0" w:color="auto"/>
            <w:bottom w:val="none" w:sz="0" w:space="0" w:color="auto"/>
            <w:right w:val="none" w:sz="0" w:space="0" w:color="auto"/>
          </w:divBdr>
        </w:div>
        <w:div w:id="729809880">
          <w:marLeft w:val="0"/>
          <w:marRight w:val="0"/>
          <w:marTop w:val="0"/>
          <w:marBottom w:val="0"/>
          <w:divBdr>
            <w:top w:val="none" w:sz="0" w:space="0" w:color="auto"/>
            <w:left w:val="none" w:sz="0" w:space="0" w:color="auto"/>
            <w:bottom w:val="none" w:sz="0" w:space="0" w:color="auto"/>
            <w:right w:val="none" w:sz="0" w:space="0" w:color="auto"/>
          </w:divBdr>
        </w:div>
        <w:div w:id="753821946">
          <w:marLeft w:val="0"/>
          <w:marRight w:val="0"/>
          <w:marTop w:val="0"/>
          <w:marBottom w:val="0"/>
          <w:divBdr>
            <w:top w:val="none" w:sz="0" w:space="0" w:color="auto"/>
            <w:left w:val="none" w:sz="0" w:space="0" w:color="auto"/>
            <w:bottom w:val="none" w:sz="0" w:space="0" w:color="auto"/>
            <w:right w:val="none" w:sz="0" w:space="0" w:color="auto"/>
          </w:divBdr>
        </w:div>
        <w:div w:id="761336325">
          <w:marLeft w:val="0"/>
          <w:marRight w:val="0"/>
          <w:marTop w:val="0"/>
          <w:marBottom w:val="0"/>
          <w:divBdr>
            <w:top w:val="none" w:sz="0" w:space="0" w:color="auto"/>
            <w:left w:val="none" w:sz="0" w:space="0" w:color="auto"/>
            <w:bottom w:val="none" w:sz="0" w:space="0" w:color="auto"/>
            <w:right w:val="none" w:sz="0" w:space="0" w:color="auto"/>
          </w:divBdr>
        </w:div>
        <w:div w:id="792215408">
          <w:marLeft w:val="0"/>
          <w:marRight w:val="0"/>
          <w:marTop w:val="0"/>
          <w:marBottom w:val="0"/>
          <w:divBdr>
            <w:top w:val="none" w:sz="0" w:space="0" w:color="auto"/>
            <w:left w:val="none" w:sz="0" w:space="0" w:color="auto"/>
            <w:bottom w:val="none" w:sz="0" w:space="0" w:color="auto"/>
            <w:right w:val="none" w:sz="0" w:space="0" w:color="auto"/>
          </w:divBdr>
        </w:div>
        <w:div w:id="798573028">
          <w:marLeft w:val="0"/>
          <w:marRight w:val="0"/>
          <w:marTop w:val="0"/>
          <w:marBottom w:val="0"/>
          <w:divBdr>
            <w:top w:val="none" w:sz="0" w:space="0" w:color="auto"/>
            <w:left w:val="none" w:sz="0" w:space="0" w:color="auto"/>
            <w:bottom w:val="none" w:sz="0" w:space="0" w:color="auto"/>
            <w:right w:val="none" w:sz="0" w:space="0" w:color="auto"/>
          </w:divBdr>
        </w:div>
        <w:div w:id="821966309">
          <w:marLeft w:val="0"/>
          <w:marRight w:val="0"/>
          <w:marTop w:val="0"/>
          <w:marBottom w:val="0"/>
          <w:divBdr>
            <w:top w:val="none" w:sz="0" w:space="0" w:color="auto"/>
            <w:left w:val="none" w:sz="0" w:space="0" w:color="auto"/>
            <w:bottom w:val="none" w:sz="0" w:space="0" w:color="auto"/>
            <w:right w:val="none" w:sz="0" w:space="0" w:color="auto"/>
          </w:divBdr>
        </w:div>
        <w:div w:id="836729370">
          <w:marLeft w:val="0"/>
          <w:marRight w:val="0"/>
          <w:marTop w:val="0"/>
          <w:marBottom w:val="0"/>
          <w:divBdr>
            <w:top w:val="none" w:sz="0" w:space="0" w:color="auto"/>
            <w:left w:val="none" w:sz="0" w:space="0" w:color="auto"/>
            <w:bottom w:val="none" w:sz="0" w:space="0" w:color="auto"/>
            <w:right w:val="none" w:sz="0" w:space="0" w:color="auto"/>
          </w:divBdr>
        </w:div>
        <w:div w:id="850216198">
          <w:marLeft w:val="0"/>
          <w:marRight w:val="0"/>
          <w:marTop w:val="0"/>
          <w:marBottom w:val="0"/>
          <w:divBdr>
            <w:top w:val="none" w:sz="0" w:space="0" w:color="auto"/>
            <w:left w:val="none" w:sz="0" w:space="0" w:color="auto"/>
            <w:bottom w:val="none" w:sz="0" w:space="0" w:color="auto"/>
            <w:right w:val="none" w:sz="0" w:space="0" w:color="auto"/>
          </w:divBdr>
        </w:div>
        <w:div w:id="850409186">
          <w:marLeft w:val="0"/>
          <w:marRight w:val="0"/>
          <w:marTop w:val="0"/>
          <w:marBottom w:val="0"/>
          <w:divBdr>
            <w:top w:val="none" w:sz="0" w:space="0" w:color="auto"/>
            <w:left w:val="none" w:sz="0" w:space="0" w:color="auto"/>
            <w:bottom w:val="none" w:sz="0" w:space="0" w:color="auto"/>
            <w:right w:val="none" w:sz="0" w:space="0" w:color="auto"/>
          </w:divBdr>
        </w:div>
        <w:div w:id="880246391">
          <w:marLeft w:val="0"/>
          <w:marRight w:val="0"/>
          <w:marTop w:val="0"/>
          <w:marBottom w:val="0"/>
          <w:divBdr>
            <w:top w:val="none" w:sz="0" w:space="0" w:color="auto"/>
            <w:left w:val="none" w:sz="0" w:space="0" w:color="auto"/>
            <w:bottom w:val="none" w:sz="0" w:space="0" w:color="auto"/>
            <w:right w:val="none" w:sz="0" w:space="0" w:color="auto"/>
          </w:divBdr>
        </w:div>
        <w:div w:id="898827110">
          <w:marLeft w:val="0"/>
          <w:marRight w:val="0"/>
          <w:marTop w:val="0"/>
          <w:marBottom w:val="0"/>
          <w:divBdr>
            <w:top w:val="none" w:sz="0" w:space="0" w:color="auto"/>
            <w:left w:val="none" w:sz="0" w:space="0" w:color="auto"/>
            <w:bottom w:val="none" w:sz="0" w:space="0" w:color="auto"/>
            <w:right w:val="none" w:sz="0" w:space="0" w:color="auto"/>
          </w:divBdr>
        </w:div>
        <w:div w:id="903756091">
          <w:marLeft w:val="0"/>
          <w:marRight w:val="0"/>
          <w:marTop w:val="0"/>
          <w:marBottom w:val="0"/>
          <w:divBdr>
            <w:top w:val="none" w:sz="0" w:space="0" w:color="auto"/>
            <w:left w:val="none" w:sz="0" w:space="0" w:color="auto"/>
            <w:bottom w:val="none" w:sz="0" w:space="0" w:color="auto"/>
            <w:right w:val="none" w:sz="0" w:space="0" w:color="auto"/>
          </w:divBdr>
        </w:div>
        <w:div w:id="913130719">
          <w:marLeft w:val="0"/>
          <w:marRight w:val="0"/>
          <w:marTop w:val="0"/>
          <w:marBottom w:val="0"/>
          <w:divBdr>
            <w:top w:val="none" w:sz="0" w:space="0" w:color="auto"/>
            <w:left w:val="none" w:sz="0" w:space="0" w:color="auto"/>
            <w:bottom w:val="none" w:sz="0" w:space="0" w:color="auto"/>
            <w:right w:val="none" w:sz="0" w:space="0" w:color="auto"/>
          </w:divBdr>
        </w:div>
        <w:div w:id="923684845">
          <w:marLeft w:val="0"/>
          <w:marRight w:val="0"/>
          <w:marTop w:val="0"/>
          <w:marBottom w:val="0"/>
          <w:divBdr>
            <w:top w:val="none" w:sz="0" w:space="0" w:color="auto"/>
            <w:left w:val="none" w:sz="0" w:space="0" w:color="auto"/>
            <w:bottom w:val="none" w:sz="0" w:space="0" w:color="auto"/>
            <w:right w:val="none" w:sz="0" w:space="0" w:color="auto"/>
          </w:divBdr>
        </w:div>
        <w:div w:id="927662585">
          <w:marLeft w:val="0"/>
          <w:marRight w:val="0"/>
          <w:marTop w:val="0"/>
          <w:marBottom w:val="0"/>
          <w:divBdr>
            <w:top w:val="none" w:sz="0" w:space="0" w:color="auto"/>
            <w:left w:val="none" w:sz="0" w:space="0" w:color="auto"/>
            <w:bottom w:val="none" w:sz="0" w:space="0" w:color="auto"/>
            <w:right w:val="none" w:sz="0" w:space="0" w:color="auto"/>
          </w:divBdr>
        </w:div>
        <w:div w:id="929236180">
          <w:marLeft w:val="0"/>
          <w:marRight w:val="0"/>
          <w:marTop w:val="0"/>
          <w:marBottom w:val="0"/>
          <w:divBdr>
            <w:top w:val="none" w:sz="0" w:space="0" w:color="auto"/>
            <w:left w:val="none" w:sz="0" w:space="0" w:color="auto"/>
            <w:bottom w:val="none" w:sz="0" w:space="0" w:color="auto"/>
            <w:right w:val="none" w:sz="0" w:space="0" w:color="auto"/>
          </w:divBdr>
        </w:div>
        <w:div w:id="942306458">
          <w:marLeft w:val="0"/>
          <w:marRight w:val="0"/>
          <w:marTop w:val="0"/>
          <w:marBottom w:val="0"/>
          <w:divBdr>
            <w:top w:val="none" w:sz="0" w:space="0" w:color="auto"/>
            <w:left w:val="none" w:sz="0" w:space="0" w:color="auto"/>
            <w:bottom w:val="none" w:sz="0" w:space="0" w:color="auto"/>
            <w:right w:val="none" w:sz="0" w:space="0" w:color="auto"/>
          </w:divBdr>
        </w:div>
        <w:div w:id="946087277">
          <w:marLeft w:val="0"/>
          <w:marRight w:val="0"/>
          <w:marTop w:val="0"/>
          <w:marBottom w:val="0"/>
          <w:divBdr>
            <w:top w:val="none" w:sz="0" w:space="0" w:color="auto"/>
            <w:left w:val="none" w:sz="0" w:space="0" w:color="auto"/>
            <w:bottom w:val="none" w:sz="0" w:space="0" w:color="auto"/>
            <w:right w:val="none" w:sz="0" w:space="0" w:color="auto"/>
          </w:divBdr>
        </w:div>
        <w:div w:id="947586165">
          <w:marLeft w:val="0"/>
          <w:marRight w:val="0"/>
          <w:marTop w:val="0"/>
          <w:marBottom w:val="0"/>
          <w:divBdr>
            <w:top w:val="none" w:sz="0" w:space="0" w:color="auto"/>
            <w:left w:val="none" w:sz="0" w:space="0" w:color="auto"/>
            <w:bottom w:val="none" w:sz="0" w:space="0" w:color="auto"/>
            <w:right w:val="none" w:sz="0" w:space="0" w:color="auto"/>
          </w:divBdr>
        </w:div>
        <w:div w:id="950237353">
          <w:marLeft w:val="0"/>
          <w:marRight w:val="0"/>
          <w:marTop w:val="0"/>
          <w:marBottom w:val="0"/>
          <w:divBdr>
            <w:top w:val="none" w:sz="0" w:space="0" w:color="auto"/>
            <w:left w:val="none" w:sz="0" w:space="0" w:color="auto"/>
            <w:bottom w:val="none" w:sz="0" w:space="0" w:color="auto"/>
            <w:right w:val="none" w:sz="0" w:space="0" w:color="auto"/>
          </w:divBdr>
        </w:div>
        <w:div w:id="952901974">
          <w:marLeft w:val="0"/>
          <w:marRight w:val="0"/>
          <w:marTop w:val="0"/>
          <w:marBottom w:val="0"/>
          <w:divBdr>
            <w:top w:val="none" w:sz="0" w:space="0" w:color="auto"/>
            <w:left w:val="none" w:sz="0" w:space="0" w:color="auto"/>
            <w:bottom w:val="none" w:sz="0" w:space="0" w:color="auto"/>
            <w:right w:val="none" w:sz="0" w:space="0" w:color="auto"/>
          </w:divBdr>
        </w:div>
        <w:div w:id="954867019">
          <w:marLeft w:val="0"/>
          <w:marRight w:val="0"/>
          <w:marTop w:val="0"/>
          <w:marBottom w:val="0"/>
          <w:divBdr>
            <w:top w:val="none" w:sz="0" w:space="0" w:color="auto"/>
            <w:left w:val="none" w:sz="0" w:space="0" w:color="auto"/>
            <w:bottom w:val="none" w:sz="0" w:space="0" w:color="auto"/>
            <w:right w:val="none" w:sz="0" w:space="0" w:color="auto"/>
          </w:divBdr>
        </w:div>
        <w:div w:id="975455236">
          <w:marLeft w:val="0"/>
          <w:marRight w:val="0"/>
          <w:marTop w:val="0"/>
          <w:marBottom w:val="0"/>
          <w:divBdr>
            <w:top w:val="none" w:sz="0" w:space="0" w:color="auto"/>
            <w:left w:val="none" w:sz="0" w:space="0" w:color="auto"/>
            <w:bottom w:val="none" w:sz="0" w:space="0" w:color="auto"/>
            <w:right w:val="none" w:sz="0" w:space="0" w:color="auto"/>
          </w:divBdr>
        </w:div>
        <w:div w:id="982855797">
          <w:marLeft w:val="0"/>
          <w:marRight w:val="0"/>
          <w:marTop w:val="0"/>
          <w:marBottom w:val="0"/>
          <w:divBdr>
            <w:top w:val="none" w:sz="0" w:space="0" w:color="auto"/>
            <w:left w:val="none" w:sz="0" w:space="0" w:color="auto"/>
            <w:bottom w:val="none" w:sz="0" w:space="0" w:color="auto"/>
            <w:right w:val="none" w:sz="0" w:space="0" w:color="auto"/>
          </w:divBdr>
        </w:div>
        <w:div w:id="985084649">
          <w:marLeft w:val="0"/>
          <w:marRight w:val="0"/>
          <w:marTop w:val="0"/>
          <w:marBottom w:val="0"/>
          <w:divBdr>
            <w:top w:val="none" w:sz="0" w:space="0" w:color="auto"/>
            <w:left w:val="none" w:sz="0" w:space="0" w:color="auto"/>
            <w:bottom w:val="none" w:sz="0" w:space="0" w:color="auto"/>
            <w:right w:val="none" w:sz="0" w:space="0" w:color="auto"/>
          </w:divBdr>
        </w:div>
        <w:div w:id="1013654609">
          <w:marLeft w:val="0"/>
          <w:marRight w:val="0"/>
          <w:marTop w:val="0"/>
          <w:marBottom w:val="0"/>
          <w:divBdr>
            <w:top w:val="none" w:sz="0" w:space="0" w:color="auto"/>
            <w:left w:val="none" w:sz="0" w:space="0" w:color="auto"/>
            <w:bottom w:val="none" w:sz="0" w:space="0" w:color="auto"/>
            <w:right w:val="none" w:sz="0" w:space="0" w:color="auto"/>
          </w:divBdr>
        </w:div>
        <w:div w:id="1036737079">
          <w:marLeft w:val="0"/>
          <w:marRight w:val="0"/>
          <w:marTop w:val="0"/>
          <w:marBottom w:val="0"/>
          <w:divBdr>
            <w:top w:val="none" w:sz="0" w:space="0" w:color="auto"/>
            <w:left w:val="none" w:sz="0" w:space="0" w:color="auto"/>
            <w:bottom w:val="none" w:sz="0" w:space="0" w:color="auto"/>
            <w:right w:val="none" w:sz="0" w:space="0" w:color="auto"/>
          </w:divBdr>
        </w:div>
        <w:div w:id="1044796184">
          <w:marLeft w:val="0"/>
          <w:marRight w:val="0"/>
          <w:marTop w:val="0"/>
          <w:marBottom w:val="0"/>
          <w:divBdr>
            <w:top w:val="none" w:sz="0" w:space="0" w:color="auto"/>
            <w:left w:val="none" w:sz="0" w:space="0" w:color="auto"/>
            <w:bottom w:val="none" w:sz="0" w:space="0" w:color="auto"/>
            <w:right w:val="none" w:sz="0" w:space="0" w:color="auto"/>
          </w:divBdr>
        </w:div>
        <w:div w:id="1055083567">
          <w:marLeft w:val="0"/>
          <w:marRight w:val="0"/>
          <w:marTop w:val="0"/>
          <w:marBottom w:val="0"/>
          <w:divBdr>
            <w:top w:val="none" w:sz="0" w:space="0" w:color="auto"/>
            <w:left w:val="none" w:sz="0" w:space="0" w:color="auto"/>
            <w:bottom w:val="none" w:sz="0" w:space="0" w:color="auto"/>
            <w:right w:val="none" w:sz="0" w:space="0" w:color="auto"/>
          </w:divBdr>
        </w:div>
        <w:div w:id="1058288084">
          <w:marLeft w:val="0"/>
          <w:marRight w:val="0"/>
          <w:marTop w:val="0"/>
          <w:marBottom w:val="0"/>
          <w:divBdr>
            <w:top w:val="none" w:sz="0" w:space="0" w:color="auto"/>
            <w:left w:val="none" w:sz="0" w:space="0" w:color="auto"/>
            <w:bottom w:val="none" w:sz="0" w:space="0" w:color="auto"/>
            <w:right w:val="none" w:sz="0" w:space="0" w:color="auto"/>
          </w:divBdr>
        </w:div>
        <w:div w:id="1059211438">
          <w:marLeft w:val="0"/>
          <w:marRight w:val="0"/>
          <w:marTop w:val="0"/>
          <w:marBottom w:val="0"/>
          <w:divBdr>
            <w:top w:val="none" w:sz="0" w:space="0" w:color="auto"/>
            <w:left w:val="none" w:sz="0" w:space="0" w:color="auto"/>
            <w:bottom w:val="none" w:sz="0" w:space="0" w:color="auto"/>
            <w:right w:val="none" w:sz="0" w:space="0" w:color="auto"/>
          </w:divBdr>
        </w:div>
        <w:div w:id="1069158788">
          <w:marLeft w:val="0"/>
          <w:marRight w:val="0"/>
          <w:marTop w:val="0"/>
          <w:marBottom w:val="0"/>
          <w:divBdr>
            <w:top w:val="none" w:sz="0" w:space="0" w:color="auto"/>
            <w:left w:val="none" w:sz="0" w:space="0" w:color="auto"/>
            <w:bottom w:val="none" w:sz="0" w:space="0" w:color="auto"/>
            <w:right w:val="none" w:sz="0" w:space="0" w:color="auto"/>
          </w:divBdr>
        </w:div>
        <w:div w:id="1101023000">
          <w:marLeft w:val="0"/>
          <w:marRight w:val="0"/>
          <w:marTop w:val="0"/>
          <w:marBottom w:val="0"/>
          <w:divBdr>
            <w:top w:val="none" w:sz="0" w:space="0" w:color="auto"/>
            <w:left w:val="none" w:sz="0" w:space="0" w:color="auto"/>
            <w:bottom w:val="none" w:sz="0" w:space="0" w:color="auto"/>
            <w:right w:val="none" w:sz="0" w:space="0" w:color="auto"/>
          </w:divBdr>
        </w:div>
        <w:div w:id="1103264081">
          <w:marLeft w:val="0"/>
          <w:marRight w:val="0"/>
          <w:marTop w:val="0"/>
          <w:marBottom w:val="0"/>
          <w:divBdr>
            <w:top w:val="none" w:sz="0" w:space="0" w:color="auto"/>
            <w:left w:val="none" w:sz="0" w:space="0" w:color="auto"/>
            <w:bottom w:val="none" w:sz="0" w:space="0" w:color="auto"/>
            <w:right w:val="none" w:sz="0" w:space="0" w:color="auto"/>
          </w:divBdr>
        </w:div>
        <w:div w:id="1103958180">
          <w:marLeft w:val="0"/>
          <w:marRight w:val="0"/>
          <w:marTop w:val="0"/>
          <w:marBottom w:val="0"/>
          <w:divBdr>
            <w:top w:val="none" w:sz="0" w:space="0" w:color="auto"/>
            <w:left w:val="none" w:sz="0" w:space="0" w:color="auto"/>
            <w:bottom w:val="none" w:sz="0" w:space="0" w:color="auto"/>
            <w:right w:val="none" w:sz="0" w:space="0" w:color="auto"/>
          </w:divBdr>
        </w:div>
        <w:div w:id="1145656741">
          <w:marLeft w:val="0"/>
          <w:marRight w:val="0"/>
          <w:marTop w:val="0"/>
          <w:marBottom w:val="0"/>
          <w:divBdr>
            <w:top w:val="none" w:sz="0" w:space="0" w:color="auto"/>
            <w:left w:val="none" w:sz="0" w:space="0" w:color="auto"/>
            <w:bottom w:val="none" w:sz="0" w:space="0" w:color="auto"/>
            <w:right w:val="none" w:sz="0" w:space="0" w:color="auto"/>
          </w:divBdr>
        </w:div>
        <w:div w:id="1149512634">
          <w:marLeft w:val="0"/>
          <w:marRight w:val="0"/>
          <w:marTop w:val="0"/>
          <w:marBottom w:val="0"/>
          <w:divBdr>
            <w:top w:val="none" w:sz="0" w:space="0" w:color="auto"/>
            <w:left w:val="none" w:sz="0" w:space="0" w:color="auto"/>
            <w:bottom w:val="none" w:sz="0" w:space="0" w:color="auto"/>
            <w:right w:val="none" w:sz="0" w:space="0" w:color="auto"/>
          </w:divBdr>
        </w:div>
        <w:div w:id="1185443044">
          <w:marLeft w:val="0"/>
          <w:marRight w:val="0"/>
          <w:marTop w:val="0"/>
          <w:marBottom w:val="0"/>
          <w:divBdr>
            <w:top w:val="none" w:sz="0" w:space="0" w:color="auto"/>
            <w:left w:val="none" w:sz="0" w:space="0" w:color="auto"/>
            <w:bottom w:val="none" w:sz="0" w:space="0" w:color="auto"/>
            <w:right w:val="none" w:sz="0" w:space="0" w:color="auto"/>
          </w:divBdr>
        </w:div>
        <w:div w:id="1188519852">
          <w:marLeft w:val="0"/>
          <w:marRight w:val="0"/>
          <w:marTop w:val="0"/>
          <w:marBottom w:val="0"/>
          <w:divBdr>
            <w:top w:val="none" w:sz="0" w:space="0" w:color="auto"/>
            <w:left w:val="none" w:sz="0" w:space="0" w:color="auto"/>
            <w:bottom w:val="none" w:sz="0" w:space="0" w:color="auto"/>
            <w:right w:val="none" w:sz="0" w:space="0" w:color="auto"/>
          </w:divBdr>
        </w:div>
        <w:div w:id="1212501807">
          <w:marLeft w:val="0"/>
          <w:marRight w:val="0"/>
          <w:marTop w:val="0"/>
          <w:marBottom w:val="0"/>
          <w:divBdr>
            <w:top w:val="none" w:sz="0" w:space="0" w:color="auto"/>
            <w:left w:val="none" w:sz="0" w:space="0" w:color="auto"/>
            <w:bottom w:val="none" w:sz="0" w:space="0" w:color="auto"/>
            <w:right w:val="none" w:sz="0" w:space="0" w:color="auto"/>
          </w:divBdr>
        </w:div>
        <w:div w:id="1254365417">
          <w:marLeft w:val="0"/>
          <w:marRight w:val="0"/>
          <w:marTop w:val="0"/>
          <w:marBottom w:val="0"/>
          <w:divBdr>
            <w:top w:val="none" w:sz="0" w:space="0" w:color="auto"/>
            <w:left w:val="none" w:sz="0" w:space="0" w:color="auto"/>
            <w:bottom w:val="none" w:sz="0" w:space="0" w:color="auto"/>
            <w:right w:val="none" w:sz="0" w:space="0" w:color="auto"/>
          </w:divBdr>
        </w:div>
        <w:div w:id="1288048528">
          <w:marLeft w:val="0"/>
          <w:marRight w:val="0"/>
          <w:marTop w:val="0"/>
          <w:marBottom w:val="0"/>
          <w:divBdr>
            <w:top w:val="none" w:sz="0" w:space="0" w:color="auto"/>
            <w:left w:val="none" w:sz="0" w:space="0" w:color="auto"/>
            <w:bottom w:val="none" w:sz="0" w:space="0" w:color="auto"/>
            <w:right w:val="none" w:sz="0" w:space="0" w:color="auto"/>
          </w:divBdr>
        </w:div>
        <w:div w:id="1310213976">
          <w:marLeft w:val="0"/>
          <w:marRight w:val="0"/>
          <w:marTop w:val="0"/>
          <w:marBottom w:val="0"/>
          <w:divBdr>
            <w:top w:val="none" w:sz="0" w:space="0" w:color="auto"/>
            <w:left w:val="none" w:sz="0" w:space="0" w:color="auto"/>
            <w:bottom w:val="none" w:sz="0" w:space="0" w:color="auto"/>
            <w:right w:val="none" w:sz="0" w:space="0" w:color="auto"/>
          </w:divBdr>
        </w:div>
        <w:div w:id="1326125024">
          <w:marLeft w:val="0"/>
          <w:marRight w:val="0"/>
          <w:marTop w:val="0"/>
          <w:marBottom w:val="0"/>
          <w:divBdr>
            <w:top w:val="none" w:sz="0" w:space="0" w:color="auto"/>
            <w:left w:val="none" w:sz="0" w:space="0" w:color="auto"/>
            <w:bottom w:val="none" w:sz="0" w:space="0" w:color="auto"/>
            <w:right w:val="none" w:sz="0" w:space="0" w:color="auto"/>
          </w:divBdr>
        </w:div>
        <w:div w:id="1332641281">
          <w:marLeft w:val="0"/>
          <w:marRight w:val="0"/>
          <w:marTop w:val="0"/>
          <w:marBottom w:val="0"/>
          <w:divBdr>
            <w:top w:val="none" w:sz="0" w:space="0" w:color="auto"/>
            <w:left w:val="none" w:sz="0" w:space="0" w:color="auto"/>
            <w:bottom w:val="none" w:sz="0" w:space="0" w:color="auto"/>
            <w:right w:val="none" w:sz="0" w:space="0" w:color="auto"/>
          </w:divBdr>
        </w:div>
        <w:div w:id="1349676075">
          <w:marLeft w:val="0"/>
          <w:marRight w:val="0"/>
          <w:marTop w:val="0"/>
          <w:marBottom w:val="0"/>
          <w:divBdr>
            <w:top w:val="none" w:sz="0" w:space="0" w:color="auto"/>
            <w:left w:val="none" w:sz="0" w:space="0" w:color="auto"/>
            <w:bottom w:val="none" w:sz="0" w:space="0" w:color="auto"/>
            <w:right w:val="none" w:sz="0" w:space="0" w:color="auto"/>
          </w:divBdr>
        </w:div>
        <w:div w:id="1351297627">
          <w:marLeft w:val="0"/>
          <w:marRight w:val="0"/>
          <w:marTop w:val="0"/>
          <w:marBottom w:val="0"/>
          <w:divBdr>
            <w:top w:val="none" w:sz="0" w:space="0" w:color="auto"/>
            <w:left w:val="none" w:sz="0" w:space="0" w:color="auto"/>
            <w:bottom w:val="none" w:sz="0" w:space="0" w:color="auto"/>
            <w:right w:val="none" w:sz="0" w:space="0" w:color="auto"/>
          </w:divBdr>
        </w:div>
        <w:div w:id="1360425159">
          <w:marLeft w:val="0"/>
          <w:marRight w:val="0"/>
          <w:marTop w:val="0"/>
          <w:marBottom w:val="0"/>
          <w:divBdr>
            <w:top w:val="none" w:sz="0" w:space="0" w:color="auto"/>
            <w:left w:val="none" w:sz="0" w:space="0" w:color="auto"/>
            <w:bottom w:val="none" w:sz="0" w:space="0" w:color="auto"/>
            <w:right w:val="none" w:sz="0" w:space="0" w:color="auto"/>
          </w:divBdr>
        </w:div>
        <w:div w:id="1364404882">
          <w:marLeft w:val="0"/>
          <w:marRight w:val="0"/>
          <w:marTop w:val="0"/>
          <w:marBottom w:val="0"/>
          <w:divBdr>
            <w:top w:val="none" w:sz="0" w:space="0" w:color="auto"/>
            <w:left w:val="none" w:sz="0" w:space="0" w:color="auto"/>
            <w:bottom w:val="none" w:sz="0" w:space="0" w:color="auto"/>
            <w:right w:val="none" w:sz="0" w:space="0" w:color="auto"/>
          </w:divBdr>
        </w:div>
        <w:div w:id="1388846224">
          <w:marLeft w:val="0"/>
          <w:marRight w:val="0"/>
          <w:marTop w:val="0"/>
          <w:marBottom w:val="0"/>
          <w:divBdr>
            <w:top w:val="none" w:sz="0" w:space="0" w:color="auto"/>
            <w:left w:val="none" w:sz="0" w:space="0" w:color="auto"/>
            <w:bottom w:val="none" w:sz="0" w:space="0" w:color="auto"/>
            <w:right w:val="none" w:sz="0" w:space="0" w:color="auto"/>
          </w:divBdr>
        </w:div>
        <w:div w:id="1390034123">
          <w:marLeft w:val="0"/>
          <w:marRight w:val="0"/>
          <w:marTop w:val="0"/>
          <w:marBottom w:val="0"/>
          <w:divBdr>
            <w:top w:val="none" w:sz="0" w:space="0" w:color="auto"/>
            <w:left w:val="none" w:sz="0" w:space="0" w:color="auto"/>
            <w:bottom w:val="none" w:sz="0" w:space="0" w:color="auto"/>
            <w:right w:val="none" w:sz="0" w:space="0" w:color="auto"/>
          </w:divBdr>
        </w:div>
        <w:div w:id="1393428669">
          <w:marLeft w:val="0"/>
          <w:marRight w:val="0"/>
          <w:marTop w:val="0"/>
          <w:marBottom w:val="0"/>
          <w:divBdr>
            <w:top w:val="none" w:sz="0" w:space="0" w:color="auto"/>
            <w:left w:val="none" w:sz="0" w:space="0" w:color="auto"/>
            <w:bottom w:val="none" w:sz="0" w:space="0" w:color="auto"/>
            <w:right w:val="none" w:sz="0" w:space="0" w:color="auto"/>
          </w:divBdr>
        </w:div>
        <w:div w:id="1396273484">
          <w:marLeft w:val="0"/>
          <w:marRight w:val="0"/>
          <w:marTop w:val="0"/>
          <w:marBottom w:val="0"/>
          <w:divBdr>
            <w:top w:val="none" w:sz="0" w:space="0" w:color="auto"/>
            <w:left w:val="none" w:sz="0" w:space="0" w:color="auto"/>
            <w:bottom w:val="none" w:sz="0" w:space="0" w:color="auto"/>
            <w:right w:val="none" w:sz="0" w:space="0" w:color="auto"/>
          </w:divBdr>
        </w:div>
        <w:div w:id="1400253894">
          <w:marLeft w:val="0"/>
          <w:marRight w:val="0"/>
          <w:marTop w:val="0"/>
          <w:marBottom w:val="0"/>
          <w:divBdr>
            <w:top w:val="none" w:sz="0" w:space="0" w:color="auto"/>
            <w:left w:val="none" w:sz="0" w:space="0" w:color="auto"/>
            <w:bottom w:val="none" w:sz="0" w:space="0" w:color="auto"/>
            <w:right w:val="none" w:sz="0" w:space="0" w:color="auto"/>
          </w:divBdr>
        </w:div>
        <w:div w:id="1417478781">
          <w:marLeft w:val="0"/>
          <w:marRight w:val="0"/>
          <w:marTop w:val="0"/>
          <w:marBottom w:val="0"/>
          <w:divBdr>
            <w:top w:val="none" w:sz="0" w:space="0" w:color="auto"/>
            <w:left w:val="none" w:sz="0" w:space="0" w:color="auto"/>
            <w:bottom w:val="none" w:sz="0" w:space="0" w:color="auto"/>
            <w:right w:val="none" w:sz="0" w:space="0" w:color="auto"/>
          </w:divBdr>
        </w:div>
        <w:div w:id="1422138875">
          <w:marLeft w:val="0"/>
          <w:marRight w:val="0"/>
          <w:marTop w:val="0"/>
          <w:marBottom w:val="0"/>
          <w:divBdr>
            <w:top w:val="none" w:sz="0" w:space="0" w:color="auto"/>
            <w:left w:val="none" w:sz="0" w:space="0" w:color="auto"/>
            <w:bottom w:val="none" w:sz="0" w:space="0" w:color="auto"/>
            <w:right w:val="none" w:sz="0" w:space="0" w:color="auto"/>
          </w:divBdr>
        </w:div>
        <w:div w:id="1433746281">
          <w:marLeft w:val="0"/>
          <w:marRight w:val="0"/>
          <w:marTop w:val="0"/>
          <w:marBottom w:val="0"/>
          <w:divBdr>
            <w:top w:val="none" w:sz="0" w:space="0" w:color="auto"/>
            <w:left w:val="none" w:sz="0" w:space="0" w:color="auto"/>
            <w:bottom w:val="none" w:sz="0" w:space="0" w:color="auto"/>
            <w:right w:val="none" w:sz="0" w:space="0" w:color="auto"/>
          </w:divBdr>
        </w:div>
        <w:div w:id="1465155165">
          <w:marLeft w:val="0"/>
          <w:marRight w:val="0"/>
          <w:marTop w:val="0"/>
          <w:marBottom w:val="0"/>
          <w:divBdr>
            <w:top w:val="none" w:sz="0" w:space="0" w:color="auto"/>
            <w:left w:val="none" w:sz="0" w:space="0" w:color="auto"/>
            <w:bottom w:val="none" w:sz="0" w:space="0" w:color="auto"/>
            <w:right w:val="none" w:sz="0" w:space="0" w:color="auto"/>
          </w:divBdr>
        </w:div>
        <w:div w:id="1468890635">
          <w:marLeft w:val="0"/>
          <w:marRight w:val="0"/>
          <w:marTop w:val="0"/>
          <w:marBottom w:val="0"/>
          <w:divBdr>
            <w:top w:val="none" w:sz="0" w:space="0" w:color="auto"/>
            <w:left w:val="none" w:sz="0" w:space="0" w:color="auto"/>
            <w:bottom w:val="none" w:sz="0" w:space="0" w:color="auto"/>
            <w:right w:val="none" w:sz="0" w:space="0" w:color="auto"/>
          </w:divBdr>
        </w:div>
        <w:div w:id="1476070525">
          <w:marLeft w:val="0"/>
          <w:marRight w:val="0"/>
          <w:marTop w:val="0"/>
          <w:marBottom w:val="0"/>
          <w:divBdr>
            <w:top w:val="none" w:sz="0" w:space="0" w:color="auto"/>
            <w:left w:val="none" w:sz="0" w:space="0" w:color="auto"/>
            <w:bottom w:val="none" w:sz="0" w:space="0" w:color="auto"/>
            <w:right w:val="none" w:sz="0" w:space="0" w:color="auto"/>
          </w:divBdr>
        </w:div>
        <w:div w:id="1487546247">
          <w:marLeft w:val="0"/>
          <w:marRight w:val="0"/>
          <w:marTop w:val="0"/>
          <w:marBottom w:val="0"/>
          <w:divBdr>
            <w:top w:val="none" w:sz="0" w:space="0" w:color="auto"/>
            <w:left w:val="none" w:sz="0" w:space="0" w:color="auto"/>
            <w:bottom w:val="none" w:sz="0" w:space="0" w:color="auto"/>
            <w:right w:val="none" w:sz="0" w:space="0" w:color="auto"/>
          </w:divBdr>
        </w:div>
        <w:div w:id="1497723334">
          <w:marLeft w:val="0"/>
          <w:marRight w:val="0"/>
          <w:marTop w:val="0"/>
          <w:marBottom w:val="0"/>
          <w:divBdr>
            <w:top w:val="none" w:sz="0" w:space="0" w:color="auto"/>
            <w:left w:val="none" w:sz="0" w:space="0" w:color="auto"/>
            <w:bottom w:val="none" w:sz="0" w:space="0" w:color="auto"/>
            <w:right w:val="none" w:sz="0" w:space="0" w:color="auto"/>
          </w:divBdr>
        </w:div>
        <w:div w:id="1537893128">
          <w:marLeft w:val="0"/>
          <w:marRight w:val="0"/>
          <w:marTop w:val="0"/>
          <w:marBottom w:val="0"/>
          <w:divBdr>
            <w:top w:val="none" w:sz="0" w:space="0" w:color="auto"/>
            <w:left w:val="none" w:sz="0" w:space="0" w:color="auto"/>
            <w:bottom w:val="none" w:sz="0" w:space="0" w:color="auto"/>
            <w:right w:val="none" w:sz="0" w:space="0" w:color="auto"/>
          </w:divBdr>
        </w:div>
        <w:div w:id="1540782030">
          <w:marLeft w:val="0"/>
          <w:marRight w:val="0"/>
          <w:marTop w:val="0"/>
          <w:marBottom w:val="0"/>
          <w:divBdr>
            <w:top w:val="none" w:sz="0" w:space="0" w:color="auto"/>
            <w:left w:val="none" w:sz="0" w:space="0" w:color="auto"/>
            <w:bottom w:val="none" w:sz="0" w:space="0" w:color="auto"/>
            <w:right w:val="none" w:sz="0" w:space="0" w:color="auto"/>
          </w:divBdr>
        </w:div>
        <w:div w:id="1549802689">
          <w:marLeft w:val="0"/>
          <w:marRight w:val="0"/>
          <w:marTop w:val="0"/>
          <w:marBottom w:val="0"/>
          <w:divBdr>
            <w:top w:val="none" w:sz="0" w:space="0" w:color="auto"/>
            <w:left w:val="none" w:sz="0" w:space="0" w:color="auto"/>
            <w:bottom w:val="none" w:sz="0" w:space="0" w:color="auto"/>
            <w:right w:val="none" w:sz="0" w:space="0" w:color="auto"/>
          </w:divBdr>
        </w:div>
        <w:div w:id="1567689116">
          <w:marLeft w:val="0"/>
          <w:marRight w:val="0"/>
          <w:marTop w:val="0"/>
          <w:marBottom w:val="0"/>
          <w:divBdr>
            <w:top w:val="none" w:sz="0" w:space="0" w:color="auto"/>
            <w:left w:val="none" w:sz="0" w:space="0" w:color="auto"/>
            <w:bottom w:val="none" w:sz="0" w:space="0" w:color="auto"/>
            <w:right w:val="none" w:sz="0" w:space="0" w:color="auto"/>
          </w:divBdr>
        </w:div>
        <w:div w:id="1575504718">
          <w:marLeft w:val="0"/>
          <w:marRight w:val="0"/>
          <w:marTop w:val="0"/>
          <w:marBottom w:val="0"/>
          <w:divBdr>
            <w:top w:val="none" w:sz="0" w:space="0" w:color="auto"/>
            <w:left w:val="none" w:sz="0" w:space="0" w:color="auto"/>
            <w:bottom w:val="none" w:sz="0" w:space="0" w:color="auto"/>
            <w:right w:val="none" w:sz="0" w:space="0" w:color="auto"/>
          </w:divBdr>
        </w:div>
        <w:div w:id="1585533586">
          <w:marLeft w:val="0"/>
          <w:marRight w:val="0"/>
          <w:marTop w:val="0"/>
          <w:marBottom w:val="0"/>
          <w:divBdr>
            <w:top w:val="none" w:sz="0" w:space="0" w:color="auto"/>
            <w:left w:val="none" w:sz="0" w:space="0" w:color="auto"/>
            <w:bottom w:val="none" w:sz="0" w:space="0" w:color="auto"/>
            <w:right w:val="none" w:sz="0" w:space="0" w:color="auto"/>
          </w:divBdr>
        </w:div>
        <w:div w:id="1586569472">
          <w:marLeft w:val="0"/>
          <w:marRight w:val="0"/>
          <w:marTop w:val="0"/>
          <w:marBottom w:val="0"/>
          <w:divBdr>
            <w:top w:val="none" w:sz="0" w:space="0" w:color="auto"/>
            <w:left w:val="none" w:sz="0" w:space="0" w:color="auto"/>
            <w:bottom w:val="none" w:sz="0" w:space="0" w:color="auto"/>
            <w:right w:val="none" w:sz="0" w:space="0" w:color="auto"/>
          </w:divBdr>
        </w:div>
        <w:div w:id="1597399932">
          <w:marLeft w:val="0"/>
          <w:marRight w:val="0"/>
          <w:marTop w:val="0"/>
          <w:marBottom w:val="0"/>
          <w:divBdr>
            <w:top w:val="none" w:sz="0" w:space="0" w:color="auto"/>
            <w:left w:val="none" w:sz="0" w:space="0" w:color="auto"/>
            <w:bottom w:val="none" w:sz="0" w:space="0" w:color="auto"/>
            <w:right w:val="none" w:sz="0" w:space="0" w:color="auto"/>
          </w:divBdr>
        </w:div>
        <w:div w:id="1608654414">
          <w:marLeft w:val="0"/>
          <w:marRight w:val="0"/>
          <w:marTop w:val="0"/>
          <w:marBottom w:val="0"/>
          <w:divBdr>
            <w:top w:val="none" w:sz="0" w:space="0" w:color="auto"/>
            <w:left w:val="none" w:sz="0" w:space="0" w:color="auto"/>
            <w:bottom w:val="none" w:sz="0" w:space="0" w:color="auto"/>
            <w:right w:val="none" w:sz="0" w:space="0" w:color="auto"/>
          </w:divBdr>
        </w:div>
        <w:div w:id="1635286942">
          <w:marLeft w:val="0"/>
          <w:marRight w:val="0"/>
          <w:marTop w:val="0"/>
          <w:marBottom w:val="0"/>
          <w:divBdr>
            <w:top w:val="none" w:sz="0" w:space="0" w:color="auto"/>
            <w:left w:val="none" w:sz="0" w:space="0" w:color="auto"/>
            <w:bottom w:val="none" w:sz="0" w:space="0" w:color="auto"/>
            <w:right w:val="none" w:sz="0" w:space="0" w:color="auto"/>
          </w:divBdr>
        </w:div>
        <w:div w:id="1640526279">
          <w:marLeft w:val="0"/>
          <w:marRight w:val="0"/>
          <w:marTop w:val="0"/>
          <w:marBottom w:val="0"/>
          <w:divBdr>
            <w:top w:val="none" w:sz="0" w:space="0" w:color="auto"/>
            <w:left w:val="none" w:sz="0" w:space="0" w:color="auto"/>
            <w:bottom w:val="none" w:sz="0" w:space="0" w:color="auto"/>
            <w:right w:val="none" w:sz="0" w:space="0" w:color="auto"/>
          </w:divBdr>
        </w:div>
        <w:div w:id="1642269161">
          <w:marLeft w:val="0"/>
          <w:marRight w:val="0"/>
          <w:marTop w:val="0"/>
          <w:marBottom w:val="0"/>
          <w:divBdr>
            <w:top w:val="none" w:sz="0" w:space="0" w:color="auto"/>
            <w:left w:val="none" w:sz="0" w:space="0" w:color="auto"/>
            <w:bottom w:val="none" w:sz="0" w:space="0" w:color="auto"/>
            <w:right w:val="none" w:sz="0" w:space="0" w:color="auto"/>
          </w:divBdr>
        </w:div>
        <w:div w:id="1651597539">
          <w:marLeft w:val="0"/>
          <w:marRight w:val="0"/>
          <w:marTop w:val="0"/>
          <w:marBottom w:val="0"/>
          <w:divBdr>
            <w:top w:val="none" w:sz="0" w:space="0" w:color="auto"/>
            <w:left w:val="none" w:sz="0" w:space="0" w:color="auto"/>
            <w:bottom w:val="none" w:sz="0" w:space="0" w:color="auto"/>
            <w:right w:val="none" w:sz="0" w:space="0" w:color="auto"/>
          </w:divBdr>
        </w:div>
        <w:div w:id="1665621748">
          <w:marLeft w:val="0"/>
          <w:marRight w:val="0"/>
          <w:marTop w:val="0"/>
          <w:marBottom w:val="0"/>
          <w:divBdr>
            <w:top w:val="none" w:sz="0" w:space="0" w:color="auto"/>
            <w:left w:val="none" w:sz="0" w:space="0" w:color="auto"/>
            <w:bottom w:val="none" w:sz="0" w:space="0" w:color="auto"/>
            <w:right w:val="none" w:sz="0" w:space="0" w:color="auto"/>
          </w:divBdr>
        </w:div>
        <w:div w:id="1681857337">
          <w:marLeft w:val="0"/>
          <w:marRight w:val="0"/>
          <w:marTop w:val="0"/>
          <w:marBottom w:val="0"/>
          <w:divBdr>
            <w:top w:val="none" w:sz="0" w:space="0" w:color="auto"/>
            <w:left w:val="none" w:sz="0" w:space="0" w:color="auto"/>
            <w:bottom w:val="none" w:sz="0" w:space="0" w:color="auto"/>
            <w:right w:val="none" w:sz="0" w:space="0" w:color="auto"/>
          </w:divBdr>
        </w:div>
        <w:div w:id="1704745349">
          <w:marLeft w:val="0"/>
          <w:marRight w:val="0"/>
          <w:marTop w:val="0"/>
          <w:marBottom w:val="0"/>
          <w:divBdr>
            <w:top w:val="none" w:sz="0" w:space="0" w:color="auto"/>
            <w:left w:val="none" w:sz="0" w:space="0" w:color="auto"/>
            <w:bottom w:val="none" w:sz="0" w:space="0" w:color="auto"/>
            <w:right w:val="none" w:sz="0" w:space="0" w:color="auto"/>
          </w:divBdr>
        </w:div>
        <w:div w:id="1717966201">
          <w:marLeft w:val="0"/>
          <w:marRight w:val="0"/>
          <w:marTop w:val="0"/>
          <w:marBottom w:val="0"/>
          <w:divBdr>
            <w:top w:val="none" w:sz="0" w:space="0" w:color="auto"/>
            <w:left w:val="none" w:sz="0" w:space="0" w:color="auto"/>
            <w:bottom w:val="none" w:sz="0" w:space="0" w:color="auto"/>
            <w:right w:val="none" w:sz="0" w:space="0" w:color="auto"/>
          </w:divBdr>
        </w:div>
        <w:div w:id="1758164798">
          <w:marLeft w:val="0"/>
          <w:marRight w:val="0"/>
          <w:marTop w:val="0"/>
          <w:marBottom w:val="0"/>
          <w:divBdr>
            <w:top w:val="none" w:sz="0" w:space="0" w:color="auto"/>
            <w:left w:val="none" w:sz="0" w:space="0" w:color="auto"/>
            <w:bottom w:val="none" w:sz="0" w:space="0" w:color="auto"/>
            <w:right w:val="none" w:sz="0" w:space="0" w:color="auto"/>
          </w:divBdr>
        </w:div>
        <w:div w:id="1761413543">
          <w:marLeft w:val="0"/>
          <w:marRight w:val="0"/>
          <w:marTop w:val="0"/>
          <w:marBottom w:val="0"/>
          <w:divBdr>
            <w:top w:val="none" w:sz="0" w:space="0" w:color="auto"/>
            <w:left w:val="none" w:sz="0" w:space="0" w:color="auto"/>
            <w:bottom w:val="none" w:sz="0" w:space="0" w:color="auto"/>
            <w:right w:val="none" w:sz="0" w:space="0" w:color="auto"/>
          </w:divBdr>
        </w:div>
        <w:div w:id="1762405740">
          <w:marLeft w:val="0"/>
          <w:marRight w:val="0"/>
          <w:marTop w:val="0"/>
          <w:marBottom w:val="0"/>
          <w:divBdr>
            <w:top w:val="none" w:sz="0" w:space="0" w:color="auto"/>
            <w:left w:val="none" w:sz="0" w:space="0" w:color="auto"/>
            <w:bottom w:val="none" w:sz="0" w:space="0" w:color="auto"/>
            <w:right w:val="none" w:sz="0" w:space="0" w:color="auto"/>
          </w:divBdr>
        </w:div>
        <w:div w:id="1799955352">
          <w:marLeft w:val="0"/>
          <w:marRight w:val="0"/>
          <w:marTop w:val="0"/>
          <w:marBottom w:val="0"/>
          <w:divBdr>
            <w:top w:val="none" w:sz="0" w:space="0" w:color="auto"/>
            <w:left w:val="none" w:sz="0" w:space="0" w:color="auto"/>
            <w:bottom w:val="none" w:sz="0" w:space="0" w:color="auto"/>
            <w:right w:val="none" w:sz="0" w:space="0" w:color="auto"/>
          </w:divBdr>
        </w:div>
        <w:div w:id="1828552621">
          <w:marLeft w:val="0"/>
          <w:marRight w:val="0"/>
          <w:marTop w:val="0"/>
          <w:marBottom w:val="0"/>
          <w:divBdr>
            <w:top w:val="none" w:sz="0" w:space="0" w:color="auto"/>
            <w:left w:val="none" w:sz="0" w:space="0" w:color="auto"/>
            <w:bottom w:val="none" w:sz="0" w:space="0" w:color="auto"/>
            <w:right w:val="none" w:sz="0" w:space="0" w:color="auto"/>
          </w:divBdr>
        </w:div>
        <w:div w:id="1838572920">
          <w:marLeft w:val="0"/>
          <w:marRight w:val="0"/>
          <w:marTop w:val="0"/>
          <w:marBottom w:val="0"/>
          <w:divBdr>
            <w:top w:val="none" w:sz="0" w:space="0" w:color="auto"/>
            <w:left w:val="none" w:sz="0" w:space="0" w:color="auto"/>
            <w:bottom w:val="none" w:sz="0" w:space="0" w:color="auto"/>
            <w:right w:val="none" w:sz="0" w:space="0" w:color="auto"/>
          </w:divBdr>
        </w:div>
        <w:div w:id="1852258105">
          <w:marLeft w:val="0"/>
          <w:marRight w:val="0"/>
          <w:marTop w:val="0"/>
          <w:marBottom w:val="0"/>
          <w:divBdr>
            <w:top w:val="none" w:sz="0" w:space="0" w:color="auto"/>
            <w:left w:val="none" w:sz="0" w:space="0" w:color="auto"/>
            <w:bottom w:val="none" w:sz="0" w:space="0" w:color="auto"/>
            <w:right w:val="none" w:sz="0" w:space="0" w:color="auto"/>
          </w:divBdr>
        </w:div>
        <w:div w:id="1875729222">
          <w:marLeft w:val="0"/>
          <w:marRight w:val="0"/>
          <w:marTop w:val="0"/>
          <w:marBottom w:val="0"/>
          <w:divBdr>
            <w:top w:val="none" w:sz="0" w:space="0" w:color="auto"/>
            <w:left w:val="none" w:sz="0" w:space="0" w:color="auto"/>
            <w:bottom w:val="none" w:sz="0" w:space="0" w:color="auto"/>
            <w:right w:val="none" w:sz="0" w:space="0" w:color="auto"/>
          </w:divBdr>
        </w:div>
        <w:div w:id="1879657300">
          <w:marLeft w:val="0"/>
          <w:marRight w:val="0"/>
          <w:marTop w:val="0"/>
          <w:marBottom w:val="0"/>
          <w:divBdr>
            <w:top w:val="none" w:sz="0" w:space="0" w:color="auto"/>
            <w:left w:val="none" w:sz="0" w:space="0" w:color="auto"/>
            <w:bottom w:val="none" w:sz="0" w:space="0" w:color="auto"/>
            <w:right w:val="none" w:sz="0" w:space="0" w:color="auto"/>
          </w:divBdr>
        </w:div>
        <w:div w:id="1915049868">
          <w:marLeft w:val="0"/>
          <w:marRight w:val="0"/>
          <w:marTop w:val="0"/>
          <w:marBottom w:val="0"/>
          <w:divBdr>
            <w:top w:val="none" w:sz="0" w:space="0" w:color="auto"/>
            <w:left w:val="none" w:sz="0" w:space="0" w:color="auto"/>
            <w:bottom w:val="none" w:sz="0" w:space="0" w:color="auto"/>
            <w:right w:val="none" w:sz="0" w:space="0" w:color="auto"/>
          </w:divBdr>
        </w:div>
        <w:div w:id="1938438675">
          <w:marLeft w:val="0"/>
          <w:marRight w:val="0"/>
          <w:marTop w:val="0"/>
          <w:marBottom w:val="0"/>
          <w:divBdr>
            <w:top w:val="none" w:sz="0" w:space="0" w:color="auto"/>
            <w:left w:val="none" w:sz="0" w:space="0" w:color="auto"/>
            <w:bottom w:val="none" w:sz="0" w:space="0" w:color="auto"/>
            <w:right w:val="none" w:sz="0" w:space="0" w:color="auto"/>
          </w:divBdr>
        </w:div>
        <w:div w:id="1944461692">
          <w:marLeft w:val="0"/>
          <w:marRight w:val="0"/>
          <w:marTop w:val="0"/>
          <w:marBottom w:val="0"/>
          <w:divBdr>
            <w:top w:val="none" w:sz="0" w:space="0" w:color="auto"/>
            <w:left w:val="none" w:sz="0" w:space="0" w:color="auto"/>
            <w:bottom w:val="none" w:sz="0" w:space="0" w:color="auto"/>
            <w:right w:val="none" w:sz="0" w:space="0" w:color="auto"/>
          </w:divBdr>
        </w:div>
        <w:div w:id="1955594596">
          <w:marLeft w:val="0"/>
          <w:marRight w:val="0"/>
          <w:marTop w:val="0"/>
          <w:marBottom w:val="0"/>
          <w:divBdr>
            <w:top w:val="none" w:sz="0" w:space="0" w:color="auto"/>
            <w:left w:val="none" w:sz="0" w:space="0" w:color="auto"/>
            <w:bottom w:val="none" w:sz="0" w:space="0" w:color="auto"/>
            <w:right w:val="none" w:sz="0" w:space="0" w:color="auto"/>
          </w:divBdr>
        </w:div>
        <w:div w:id="1978798092">
          <w:marLeft w:val="0"/>
          <w:marRight w:val="0"/>
          <w:marTop w:val="0"/>
          <w:marBottom w:val="0"/>
          <w:divBdr>
            <w:top w:val="none" w:sz="0" w:space="0" w:color="auto"/>
            <w:left w:val="none" w:sz="0" w:space="0" w:color="auto"/>
            <w:bottom w:val="none" w:sz="0" w:space="0" w:color="auto"/>
            <w:right w:val="none" w:sz="0" w:space="0" w:color="auto"/>
          </w:divBdr>
        </w:div>
        <w:div w:id="1982147905">
          <w:marLeft w:val="0"/>
          <w:marRight w:val="0"/>
          <w:marTop w:val="0"/>
          <w:marBottom w:val="0"/>
          <w:divBdr>
            <w:top w:val="none" w:sz="0" w:space="0" w:color="auto"/>
            <w:left w:val="none" w:sz="0" w:space="0" w:color="auto"/>
            <w:bottom w:val="none" w:sz="0" w:space="0" w:color="auto"/>
            <w:right w:val="none" w:sz="0" w:space="0" w:color="auto"/>
          </w:divBdr>
        </w:div>
        <w:div w:id="1986080724">
          <w:marLeft w:val="0"/>
          <w:marRight w:val="0"/>
          <w:marTop w:val="0"/>
          <w:marBottom w:val="0"/>
          <w:divBdr>
            <w:top w:val="none" w:sz="0" w:space="0" w:color="auto"/>
            <w:left w:val="none" w:sz="0" w:space="0" w:color="auto"/>
            <w:bottom w:val="none" w:sz="0" w:space="0" w:color="auto"/>
            <w:right w:val="none" w:sz="0" w:space="0" w:color="auto"/>
          </w:divBdr>
        </w:div>
        <w:div w:id="2001344047">
          <w:marLeft w:val="0"/>
          <w:marRight w:val="0"/>
          <w:marTop w:val="0"/>
          <w:marBottom w:val="0"/>
          <w:divBdr>
            <w:top w:val="none" w:sz="0" w:space="0" w:color="auto"/>
            <w:left w:val="none" w:sz="0" w:space="0" w:color="auto"/>
            <w:bottom w:val="none" w:sz="0" w:space="0" w:color="auto"/>
            <w:right w:val="none" w:sz="0" w:space="0" w:color="auto"/>
          </w:divBdr>
        </w:div>
        <w:div w:id="2004773144">
          <w:marLeft w:val="0"/>
          <w:marRight w:val="0"/>
          <w:marTop w:val="0"/>
          <w:marBottom w:val="0"/>
          <w:divBdr>
            <w:top w:val="none" w:sz="0" w:space="0" w:color="auto"/>
            <w:left w:val="none" w:sz="0" w:space="0" w:color="auto"/>
            <w:bottom w:val="none" w:sz="0" w:space="0" w:color="auto"/>
            <w:right w:val="none" w:sz="0" w:space="0" w:color="auto"/>
          </w:divBdr>
        </w:div>
        <w:div w:id="2012021900">
          <w:marLeft w:val="0"/>
          <w:marRight w:val="0"/>
          <w:marTop w:val="0"/>
          <w:marBottom w:val="0"/>
          <w:divBdr>
            <w:top w:val="none" w:sz="0" w:space="0" w:color="auto"/>
            <w:left w:val="none" w:sz="0" w:space="0" w:color="auto"/>
            <w:bottom w:val="none" w:sz="0" w:space="0" w:color="auto"/>
            <w:right w:val="none" w:sz="0" w:space="0" w:color="auto"/>
          </w:divBdr>
        </w:div>
        <w:div w:id="2040812985">
          <w:marLeft w:val="0"/>
          <w:marRight w:val="0"/>
          <w:marTop w:val="0"/>
          <w:marBottom w:val="0"/>
          <w:divBdr>
            <w:top w:val="none" w:sz="0" w:space="0" w:color="auto"/>
            <w:left w:val="none" w:sz="0" w:space="0" w:color="auto"/>
            <w:bottom w:val="none" w:sz="0" w:space="0" w:color="auto"/>
            <w:right w:val="none" w:sz="0" w:space="0" w:color="auto"/>
          </w:divBdr>
        </w:div>
        <w:div w:id="2049599331">
          <w:marLeft w:val="0"/>
          <w:marRight w:val="0"/>
          <w:marTop w:val="0"/>
          <w:marBottom w:val="0"/>
          <w:divBdr>
            <w:top w:val="none" w:sz="0" w:space="0" w:color="auto"/>
            <w:left w:val="none" w:sz="0" w:space="0" w:color="auto"/>
            <w:bottom w:val="none" w:sz="0" w:space="0" w:color="auto"/>
            <w:right w:val="none" w:sz="0" w:space="0" w:color="auto"/>
          </w:divBdr>
        </w:div>
        <w:div w:id="2063164640">
          <w:marLeft w:val="0"/>
          <w:marRight w:val="0"/>
          <w:marTop w:val="0"/>
          <w:marBottom w:val="0"/>
          <w:divBdr>
            <w:top w:val="none" w:sz="0" w:space="0" w:color="auto"/>
            <w:left w:val="none" w:sz="0" w:space="0" w:color="auto"/>
            <w:bottom w:val="none" w:sz="0" w:space="0" w:color="auto"/>
            <w:right w:val="none" w:sz="0" w:space="0" w:color="auto"/>
          </w:divBdr>
        </w:div>
        <w:div w:id="2106611646">
          <w:marLeft w:val="0"/>
          <w:marRight w:val="0"/>
          <w:marTop w:val="0"/>
          <w:marBottom w:val="0"/>
          <w:divBdr>
            <w:top w:val="none" w:sz="0" w:space="0" w:color="auto"/>
            <w:left w:val="none" w:sz="0" w:space="0" w:color="auto"/>
            <w:bottom w:val="none" w:sz="0" w:space="0" w:color="auto"/>
            <w:right w:val="none" w:sz="0" w:space="0" w:color="auto"/>
          </w:divBdr>
        </w:div>
        <w:div w:id="2121485302">
          <w:marLeft w:val="0"/>
          <w:marRight w:val="0"/>
          <w:marTop w:val="0"/>
          <w:marBottom w:val="0"/>
          <w:divBdr>
            <w:top w:val="none" w:sz="0" w:space="0" w:color="auto"/>
            <w:left w:val="none" w:sz="0" w:space="0" w:color="auto"/>
            <w:bottom w:val="none" w:sz="0" w:space="0" w:color="auto"/>
            <w:right w:val="none" w:sz="0" w:space="0" w:color="auto"/>
          </w:divBdr>
        </w:div>
        <w:div w:id="2122217389">
          <w:marLeft w:val="0"/>
          <w:marRight w:val="0"/>
          <w:marTop w:val="0"/>
          <w:marBottom w:val="0"/>
          <w:divBdr>
            <w:top w:val="none" w:sz="0" w:space="0" w:color="auto"/>
            <w:left w:val="none" w:sz="0" w:space="0" w:color="auto"/>
            <w:bottom w:val="none" w:sz="0" w:space="0" w:color="auto"/>
            <w:right w:val="none" w:sz="0" w:space="0" w:color="auto"/>
          </w:divBdr>
        </w:div>
        <w:div w:id="2128575699">
          <w:marLeft w:val="0"/>
          <w:marRight w:val="0"/>
          <w:marTop w:val="0"/>
          <w:marBottom w:val="0"/>
          <w:divBdr>
            <w:top w:val="none" w:sz="0" w:space="0" w:color="auto"/>
            <w:left w:val="none" w:sz="0" w:space="0" w:color="auto"/>
            <w:bottom w:val="none" w:sz="0" w:space="0" w:color="auto"/>
            <w:right w:val="none" w:sz="0" w:space="0" w:color="auto"/>
          </w:divBdr>
        </w:div>
        <w:div w:id="2128691831">
          <w:marLeft w:val="0"/>
          <w:marRight w:val="0"/>
          <w:marTop w:val="0"/>
          <w:marBottom w:val="0"/>
          <w:divBdr>
            <w:top w:val="none" w:sz="0" w:space="0" w:color="auto"/>
            <w:left w:val="none" w:sz="0" w:space="0" w:color="auto"/>
            <w:bottom w:val="none" w:sz="0" w:space="0" w:color="auto"/>
            <w:right w:val="none" w:sz="0" w:space="0" w:color="auto"/>
          </w:divBdr>
        </w:div>
      </w:divsChild>
    </w:div>
    <w:div w:id="979503308">
      <w:bodyDiv w:val="1"/>
      <w:marLeft w:val="0"/>
      <w:marRight w:val="0"/>
      <w:marTop w:val="0"/>
      <w:marBottom w:val="0"/>
      <w:divBdr>
        <w:top w:val="none" w:sz="0" w:space="0" w:color="auto"/>
        <w:left w:val="none" w:sz="0" w:space="0" w:color="auto"/>
        <w:bottom w:val="none" w:sz="0" w:space="0" w:color="auto"/>
        <w:right w:val="none" w:sz="0" w:space="0" w:color="auto"/>
      </w:divBdr>
    </w:div>
    <w:div w:id="1023870104">
      <w:bodyDiv w:val="1"/>
      <w:marLeft w:val="0"/>
      <w:marRight w:val="0"/>
      <w:marTop w:val="0"/>
      <w:marBottom w:val="0"/>
      <w:divBdr>
        <w:top w:val="none" w:sz="0" w:space="0" w:color="auto"/>
        <w:left w:val="none" w:sz="0" w:space="0" w:color="auto"/>
        <w:bottom w:val="none" w:sz="0" w:space="0" w:color="auto"/>
        <w:right w:val="none" w:sz="0" w:space="0" w:color="auto"/>
      </w:divBdr>
    </w:div>
    <w:div w:id="1128402235">
      <w:bodyDiv w:val="1"/>
      <w:marLeft w:val="0"/>
      <w:marRight w:val="0"/>
      <w:marTop w:val="0"/>
      <w:marBottom w:val="0"/>
      <w:divBdr>
        <w:top w:val="none" w:sz="0" w:space="0" w:color="auto"/>
        <w:left w:val="none" w:sz="0" w:space="0" w:color="auto"/>
        <w:bottom w:val="none" w:sz="0" w:space="0" w:color="auto"/>
        <w:right w:val="none" w:sz="0" w:space="0" w:color="auto"/>
      </w:divBdr>
    </w:div>
    <w:div w:id="1140151850">
      <w:bodyDiv w:val="1"/>
      <w:marLeft w:val="0"/>
      <w:marRight w:val="0"/>
      <w:marTop w:val="0"/>
      <w:marBottom w:val="0"/>
      <w:divBdr>
        <w:top w:val="none" w:sz="0" w:space="0" w:color="auto"/>
        <w:left w:val="none" w:sz="0" w:space="0" w:color="auto"/>
        <w:bottom w:val="none" w:sz="0" w:space="0" w:color="auto"/>
        <w:right w:val="none" w:sz="0" w:space="0" w:color="auto"/>
      </w:divBdr>
    </w:div>
    <w:div w:id="1439914245">
      <w:bodyDiv w:val="1"/>
      <w:marLeft w:val="0"/>
      <w:marRight w:val="0"/>
      <w:marTop w:val="0"/>
      <w:marBottom w:val="0"/>
      <w:divBdr>
        <w:top w:val="none" w:sz="0" w:space="0" w:color="auto"/>
        <w:left w:val="none" w:sz="0" w:space="0" w:color="auto"/>
        <w:bottom w:val="none" w:sz="0" w:space="0" w:color="auto"/>
        <w:right w:val="none" w:sz="0" w:space="0" w:color="auto"/>
      </w:divBdr>
    </w:div>
    <w:div w:id="15237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909D-6D0B-4A00-8BEB-D42C8E42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6167</Characters>
  <Application>Microsoft Office Word</Application>
  <DocSecurity>0</DocSecurity>
  <Lines>51</Lines>
  <Paragraphs>14</Paragraphs>
  <ScaleCrop>false</ScaleCrop>
  <Company>HP</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Rogaland fylkeskommune</dc:title>
  <dc:subject/>
  <dc:creator>Skygging</dc:creator>
  <cp:keywords/>
  <cp:lastModifiedBy>Nils Olav Fjeldheim</cp:lastModifiedBy>
  <cp:revision>2</cp:revision>
  <cp:lastPrinted>2018-11-12T20:17:00Z</cp:lastPrinted>
  <dcterms:created xsi:type="dcterms:W3CDTF">2021-08-25T09:58:00Z</dcterms:created>
  <dcterms:modified xsi:type="dcterms:W3CDTF">2021-08-25T09:58:00Z</dcterms:modified>
</cp:coreProperties>
</file>